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DE3" w:rsidRPr="00EB1DE3" w:rsidRDefault="00EB1DE3" w:rsidP="00EB1DE3">
      <w:pPr>
        <w:keepNext/>
        <w:spacing w:before="120" w:after="120" w:line="240" w:lineRule="auto"/>
        <w:jc w:val="right"/>
        <w:outlineLvl w:val="0"/>
        <w:rPr>
          <w:kern w:val="32"/>
          <w:sz w:val="24"/>
        </w:rPr>
      </w:pPr>
      <w:bookmarkStart w:id="0" w:name="_Toc517430395"/>
      <w:r w:rsidRPr="00EB1DE3">
        <w:rPr>
          <w:kern w:val="32"/>
          <w:sz w:val="24"/>
        </w:rPr>
        <w:t xml:space="preserve">GAL </w:t>
      </w:r>
      <w:proofErr w:type="spellStart"/>
      <w:r w:rsidRPr="00EB1DE3">
        <w:rPr>
          <w:kern w:val="32"/>
          <w:sz w:val="24"/>
        </w:rPr>
        <w:t>Marginimea</w:t>
      </w:r>
      <w:proofErr w:type="spellEnd"/>
      <w:r w:rsidRPr="00EB1DE3">
        <w:rPr>
          <w:kern w:val="32"/>
          <w:sz w:val="24"/>
        </w:rPr>
        <w:t xml:space="preserve"> Sibiului </w:t>
      </w:r>
    </w:p>
    <w:p w:rsidR="00EB1DE3" w:rsidRPr="00EB1DE3" w:rsidRDefault="00EB1DE3" w:rsidP="00EB1DE3">
      <w:pPr>
        <w:keepNext/>
        <w:spacing w:before="120" w:after="120" w:line="240" w:lineRule="auto"/>
        <w:jc w:val="right"/>
        <w:outlineLvl w:val="0"/>
        <w:rPr>
          <w:kern w:val="32"/>
          <w:sz w:val="24"/>
        </w:rPr>
      </w:pPr>
      <w:r w:rsidRPr="00EB1DE3">
        <w:rPr>
          <w:kern w:val="32"/>
          <w:sz w:val="24"/>
        </w:rPr>
        <w:t>V01/Iu</w:t>
      </w:r>
      <w:r w:rsidR="00892602">
        <w:rPr>
          <w:kern w:val="32"/>
          <w:sz w:val="24"/>
        </w:rPr>
        <w:t>l</w:t>
      </w:r>
      <w:r w:rsidRPr="00EB1DE3">
        <w:rPr>
          <w:kern w:val="32"/>
          <w:sz w:val="24"/>
        </w:rPr>
        <w:t>ie2018</w:t>
      </w:r>
    </w:p>
    <w:p w:rsidR="00EB1DE3" w:rsidRDefault="00EB1DE3" w:rsidP="000B7641">
      <w:pPr>
        <w:keepNext/>
        <w:spacing w:before="120" w:after="120" w:line="240" w:lineRule="auto"/>
        <w:outlineLvl w:val="0"/>
        <w:rPr>
          <w:b/>
          <w:kern w:val="32"/>
          <w:sz w:val="24"/>
        </w:rPr>
      </w:pPr>
    </w:p>
    <w:p w:rsidR="000B7641" w:rsidRPr="002D2CD1" w:rsidRDefault="000B7641" w:rsidP="000B7641">
      <w:pPr>
        <w:keepNext/>
        <w:spacing w:before="120" w:after="120" w:line="240" w:lineRule="auto"/>
        <w:outlineLvl w:val="0"/>
        <w:rPr>
          <w:kern w:val="32"/>
          <w:sz w:val="24"/>
        </w:rPr>
      </w:pPr>
      <w:r w:rsidRPr="002D2CD1">
        <w:rPr>
          <w:b/>
          <w:kern w:val="32"/>
          <w:sz w:val="24"/>
        </w:rPr>
        <w:t>Cerere de Finanțare pentru proiecte de servicii</w:t>
      </w:r>
      <w:bookmarkEnd w:id="0"/>
    </w:p>
    <w:p w:rsidR="000B7641" w:rsidRPr="002D2CD1" w:rsidRDefault="000B7641" w:rsidP="000B7641">
      <w:pPr>
        <w:keepNext/>
        <w:spacing w:before="120" w:after="120" w:line="240" w:lineRule="auto"/>
        <w:contextualSpacing/>
        <w:jc w:val="both"/>
        <w:outlineLvl w:val="0"/>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93"/>
        <w:gridCol w:w="1440"/>
      </w:tblGrid>
      <w:tr w:rsidR="000B7641" w:rsidRPr="00412201" w:rsidTr="007F407D">
        <w:trPr>
          <w:trHeight w:val="976"/>
        </w:trPr>
        <w:tc>
          <w:tcPr>
            <w:tcW w:w="4268" w:type="pct"/>
            <w:tcBorders>
              <w:top w:val="single" w:sz="4" w:space="0" w:color="auto"/>
              <w:left w:val="single" w:sz="4" w:space="0" w:color="auto"/>
              <w:bottom w:val="single" w:sz="4" w:space="0" w:color="auto"/>
              <w:right w:val="single" w:sz="4" w:space="0" w:color="auto"/>
            </w:tcBorders>
            <w:hideMark/>
          </w:tcPr>
          <w:p w:rsidR="000B7641" w:rsidRPr="002D2CD1" w:rsidRDefault="000B7641" w:rsidP="007F407D">
            <w:pPr>
              <w:spacing w:before="120" w:after="120" w:line="240" w:lineRule="auto"/>
              <w:contextualSpacing/>
              <w:jc w:val="both"/>
              <w:rPr>
                <w:sz w:val="24"/>
              </w:rPr>
            </w:pPr>
            <w:r w:rsidRPr="002D2CD1">
              <w:rPr>
                <w:sz w:val="24"/>
              </w:rPr>
              <w:t>DATE de ÎNREGISTRARE</w:t>
            </w:r>
          </w:p>
          <w:p w:rsidR="000B7641" w:rsidRPr="002D2CD1" w:rsidRDefault="000B7641" w:rsidP="007F407D">
            <w:pPr>
              <w:spacing w:before="120" w:after="120" w:line="240" w:lineRule="auto"/>
              <w:contextualSpacing/>
              <w:jc w:val="both"/>
              <w:rPr>
                <w:sz w:val="24"/>
              </w:rPr>
            </w:pPr>
            <w:r w:rsidRPr="002D2CD1">
              <w:rPr>
                <w:sz w:val="24"/>
              </w:rPr>
              <w:t>Se completează de către Agenția pentru Finanțarea Investițiilor Rurale – Oficiul Județean pentru Finanțarea Investițiilor Rurale OJFIR______________________________________________________</w:t>
            </w:r>
          </w:p>
          <w:p w:rsidR="000B7641" w:rsidRPr="002D2CD1" w:rsidRDefault="000B7641" w:rsidP="007F407D">
            <w:pPr>
              <w:spacing w:before="120" w:after="120" w:line="240" w:lineRule="auto"/>
              <w:contextualSpacing/>
              <w:jc w:val="both"/>
              <w:rPr>
                <w:sz w:val="24"/>
              </w:rPr>
            </w:pPr>
            <w:r w:rsidRPr="002D2CD1">
              <w:rPr>
                <w:sz w:val="24"/>
              </w:rPr>
              <w:t>Număr</w:t>
            </w:r>
          </w:p>
          <w:p w:rsidR="000B7641" w:rsidRPr="002D2CD1" w:rsidRDefault="000B7641" w:rsidP="007F407D">
            <w:pPr>
              <w:spacing w:before="120" w:after="120" w:line="240" w:lineRule="auto"/>
              <w:contextualSpacing/>
              <w:jc w:val="both"/>
              <w:rPr>
                <w:sz w:val="24"/>
              </w:rPr>
            </w:pPr>
            <w:r w:rsidRPr="002D2CD1">
              <w:rPr>
                <w:sz w:val="24"/>
              </w:rPr>
              <w:t xml:space="preserve">Înregistrare ___________________________________________ </w:t>
            </w:r>
            <w:r w:rsidRPr="002D2CD1">
              <w:rPr>
                <w:sz w:val="24"/>
              </w:rPr>
              <w:tab/>
            </w:r>
            <w:r w:rsidRPr="002D2CD1">
              <w:rPr>
                <w:sz w:val="24"/>
              </w:rPr>
              <w:tab/>
            </w:r>
            <w:r w:rsidRPr="002D2CD1">
              <w:rPr>
                <w:sz w:val="24"/>
              </w:rPr>
              <w:tab/>
            </w:r>
            <w:r w:rsidRPr="002D2CD1">
              <w:rPr>
                <w:sz w:val="24"/>
              </w:rPr>
              <w:tab/>
            </w:r>
          </w:p>
          <w:p w:rsidR="000B7641" w:rsidRPr="002D2CD1" w:rsidRDefault="000B7641" w:rsidP="007F407D">
            <w:pPr>
              <w:spacing w:before="120" w:after="120" w:line="240" w:lineRule="auto"/>
              <w:contextualSpacing/>
              <w:jc w:val="both"/>
              <w:rPr>
                <w:sz w:val="24"/>
              </w:rPr>
            </w:pPr>
            <w:r w:rsidRPr="002D2CD1">
              <w:rPr>
                <w:sz w:val="24"/>
              </w:rPr>
              <w:t>Data înregistrării______________________________________________</w:t>
            </w:r>
          </w:p>
          <w:p w:rsidR="000B7641" w:rsidRPr="002D2CD1" w:rsidRDefault="000B7641" w:rsidP="007F407D">
            <w:pPr>
              <w:spacing w:before="120" w:after="120" w:line="240" w:lineRule="auto"/>
              <w:contextualSpacing/>
              <w:jc w:val="both"/>
              <w:rPr>
                <w:sz w:val="24"/>
              </w:rPr>
            </w:pPr>
            <w:r w:rsidRPr="002D2CD1">
              <w:rPr>
                <w:sz w:val="24"/>
              </w:rPr>
              <w:t>Numele și prenumele persoanei care înregistrează                     Semnătura</w:t>
            </w:r>
          </w:p>
          <w:p w:rsidR="000B7641" w:rsidRPr="002D2CD1" w:rsidRDefault="000B7641" w:rsidP="007F407D">
            <w:pPr>
              <w:spacing w:before="120" w:after="120" w:line="240" w:lineRule="auto"/>
              <w:contextualSpacing/>
              <w:jc w:val="both"/>
              <w:rPr>
                <w:sz w:val="24"/>
              </w:rPr>
            </w:pPr>
            <w:r w:rsidRPr="002D2CD1">
              <w:rPr>
                <w:sz w:val="24"/>
              </w:rPr>
              <w:t>________________________</w:t>
            </w:r>
            <w:r w:rsidRPr="002D2CD1">
              <w:rPr>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rsidR="000B7641" w:rsidRPr="002D2CD1" w:rsidRDefault="000B7641" w:rsidP="007F407D">
            <w:pPr>
              <w:spacing w:before="120" w:after="120" w:line="240" w:lineRule="auto"/>
              <w:contextualSpacing/>
              <w:jc w:val="both"/>
              <w:rPr>
                <w:sz w:val="24"/>
              </w:rPr>
            </w:pPr>
            <w:r w:rsidRPr="002D2CD1">
              <w:rPr>
                <w:sz w:val="24"/>
              </w:rPr>
              <w:t>Semnătura Director OJFIR și ștampila</w:t>
            </w:r>
          </w:p>
        </w:tc>
      </w:tr>
    </w:tbl>
    <w:p w:rsidR="000B7641" w:rsidRPr="002D2CD1" w:rsidRDefault="000B7641" w:rsidP="000B7641">
      <w:pPr>
        <w:spacing w:before="120" w:after="120" w:line="240" w:lineRule="auto"/>
        <w:contextualSpacing/>
        <w:jc w:val="both"/>
        <w:rPr>
          <w:sz w:val="24"/>
        </w:rPr>
      </w:pPr>
    </w:p>
    <w:p w:rsidR="000B7641" w:rsidRPr="002D2CD1" w:rsidRDefault="000B7641" w:rsidP="000B7641">
      <w:pPr>
        <w:spacing w:before="120" w:after="120" w:line="240" w:lineRule="auto"/>
        <w:contextualSpacing/>
        <w:jc w:val="both"/>
        <w:rPr>
          <w:sz w:val="24"/>
        </w:rPr>
      </w:pPr>
      <w:r w:rsidRPr="002D2CD1">
        <w:rPr>
          <w:sz w:val="24"/>
        </w:rPr>
        <w:t>Se completează de către solicitant:</w:t>
      </w:r>
    </w:p>
    <w:p w:rsidR="000B7641" w:rsidRPr="002D2CD1" w:rsidRDefault="000B7641" w:rsidP="000B7641">
      <w:pPr>
        <w:spacing w:before="120" w:after="120" w:line="240" w:lineRule="auto"/>
        <w:contextualSpacing/>
        <w:jc w:val="both"/>
        <w:rPr>
          <w:sz w:val="24"/>
        </w:rPr>
      </w:pPr>
    </w:p>
    <w:p w:rsidR="000B7641" w:rsidRPr="002D2CD1" w:rsidRDefault="000B7641" w:rsidP="000B7641">
      <w:pPr>
        <w:spacing w:before="120" w:after="120" w:line="240" w:lineRule="auto"/>
        <w:contextualSpacing/>
        <w:jc w:val="both"/>
        <w:rPr>
          <w:sz w:val="24"/>
        </w:rPr>
      </w:pPr>
      <w:r w:rsidRPr="002D2CD1">
        <w:rPr>
          <w:sz w:val="24"/>
        </w:rPr>
        <w:t>A. PREZENTARE GENERALĂ</w:t>
      </w:r>
    </w:p>
    <w:p w:rsidR="000B7641" w:rsidRPr="002D2CD1" w:rsidRDefault="000B7641" w:rsidP="000B7641">
      <w:pPr>
        <w:spacing w:before="120" w:after="120" w:line="240" w:lineRule="auto"/>
        <w:contextualSpacing/>
        <w:jc w:val="both"/>
        <w:rPr>
          <w:sz w:val="24"/>
        </w:rPr>
      </w:pPr>
    </w:p>
    <w:p w:rsidR="00EB1DE3" w:rsidRPr="00EB1DE3" w:rsidRDefault="000B7641" w:rsidP="000B7641">
      <w:pPr>
        <w:tabs>
          <w:tab w:val="center" w:pos="4320"/>
          <w:tab w:val="right" w:pos="8640"/>
        </w:tabs>
        <w:spacing w:before="120" w:after="120" w:line="240" w:lineRule="auto"/>
        <w:ind w:firstLine="25"/>
        <w:jc w:val="both"/>
        <w:rPr>
          <w:b/>
          <w:sz w:val="24"/>
        </w:rPr>
      </w:pPr>
      <w:r w:rsidRPr="002D2CD1">
        <w:rPr>
          <w:sz w:val="24"/>
        </w:rPr>
        <w:t>A1. Sub</w:t>
      </w:r>
      <w:r>
        <w:rPr>
          <w:sz w:val="24"/>
        </w:rPr>
        <w:t>măsura</w:t>
      </w:r>
      <w:r w:rsidRPr="002D2CD1">
        <w:rPr>
          <w:sz w:val="24"/>
        </w:rPr>
        <w:t xml:space="preserve"> 19.2 ”Sprijin pentru implementarea acțiunilor în cadrul strategiei de dezvoltare locală”</w:t>
      </w:r>
      <w:r w:rsidR="00EB1DE3">
        <w:rPr>
          <w:sz w:val="24"/>
        </w:rPr>
        <w:t xml:space="preserve">: </w:t>
      </w:r>
      <w:r w:rsidR="00E7557F" w:rsidRPr="00E7557F">
        <w:rPr>
          <w:sz w:val="24"/>
        </w:rPr>
        <w:t>M09/6B - Conservarea si promovarea Patrimoniului</w:t>
      </w:r>
    </w:p>
    <w:p w:rsidR="000B7641" w:rsidRPr="002D2CD1" w:rsidRDefault="000B7641" w:rsidP="000B7641">
      <w:pPr>
        <w:spacing w:before="120" w:after="120" w:line="240" w:lineRule="auto"/>
        <w:contextualSpacing/>
        <w:jc w:val="both"/>
        <w:rPr>
          <w:sz w:val="24"/>
        </w:rPr>
      </w:pPr>
    </w:p>
    <w:p w:rsidR="000B7641" w:rsidRPr="002D2CD1" w:rsidRDefault="000B7641" w:rsidP="000B7641">
      <w:pPr>
        <w:spacing w:before="120" w:after="120" w:line="240" w:lineRule="auto"/>
        <w:contextualSpacing/>
        <w:jc w:val="both"/>
        <w:rPr>
          <w:sz w:val="24"/>
        </w:rPr>
      </w:pPr>
      <w:r w:rsidRPr="002D2CD1">
        <w:rPr>
          <w:sz w:val="24"/>
        </w:rPr>
        <w:t>A2. Denumire solicitant</w:t>
      </w:r>
    </w:p>
    <w:p w:rsidR="000B7641" w:rsidRPr="002D2CD1" w:rsidRDefault="000B7641" w:rsidP="000B7641">
      <w:pPr>
        <w:spacing w:before="120" w:after="120" w:line="240" w:lineRule="auto"/>
        <w:contextualSpacing/>
        <w:jc w:val="both"/>
        <w:rPr>
          <w:sz w:val="24"/>
        </w:rPr>
      </w:pPr>
      <w:r w:rsidRPr="002D2CD1">
        <w:rPr>
          <w:sz w:val="24"/>
        </w:rPr>
        <w:t>_________________________</w:t>
      </w:r>
    </w:p>
    <w:p w:rsidR="000B7641" w:rsidRPr="002D2CD1" w:rsidRDefault="000B7641" w:rsidP="000B7641">
      <w:pPr>
        <w:spacing w:before="120" w:after="120" w:line="240" w:lineRule="auto"/>
        <w:contextualSpacing/>
        <w:jc w:val="both"/>
        <w:rPr>
          <w:sz w:val="24"/>
        </w:rPr>
      </w:pPr>
    </w:p>
    <w:p w:rsidR="000B7641" w:rsidRPr="002D2CD1" w:rsidRDefault="000B7641" w:rsidP="000B7641">
      <w:pPr>
        <w:spacing w:before="120" w:after="120" w:line="240" w:lineRule="auto"/>
        <w:contextualSpacing/>
        <w:jc w:val="both"/>
        <w:rPr>
          <w:sz w:val="24"/>
        </w:rPr>
      </w:pPr>
      <w:r w:rsidRPr="002D2CD1">
        <w:rPr>
          <w:sz w:val="24"/>
        </w:rPr>
        <w:t>A3. Titlu proiect</w:t>
      </w:r>
    </w:p>
    <w:p w:rsidR="000B7641" w:rsidRPr="002D2CD1" w:rsidRDefault="000B7641" w:rsidP="000B7641">
      <w:pPr>
        <w:spacing w:before="120" w:after="120" w:line="240" w:lineRule="auto"/>
        <w:contextualSpacing/>
        <w:jc w:val="both"/>
        <w:rPr>
          <w:sz w:val="24"/>
        </w:rPr>
      </w:pPr>
      <w:r w:rsidRPr="002D2CD1">
        <w:rPr>
          <w:sz w:val="24"/>
        </w:rPr>
        <w:t>_________________________</w:t>
      </w:r>
    </w:p>
    <w:p w:rsidR="000B7641" w:rsidRPr="002D2CD1" w:rsidRDefault="000B7641" w:rsidP="000B7641">
      <w:pPr>
        <w:spacing w:before="120" w:after="120" w:line="240" w:lineRule="auto"/>
        <w:contextualSpacing/>
        <w:jc w:val="both"/>
        <w:rPr>
          <w:sz w:val="24"/>
        </w:rPr>
      </w:pPr>
    </w:p>
    <w:p w:rsidR="000B7641" w:rsidRPr="002D2CD1" w:rsidRDefault="000B7641" w:rsidP="000B7641">
      <w:pPr>
        <w:spacing w:before="120" w:after="120" w:line="240" w:lineRule="auto"/>
        <w:contextualSpacing/>
        <w:jc w:val="both"/>
        <w:rPr>
          <w:sz w:val="24"/>
        </w:rPr>
      </w:pPr>
      <w:r w:rsidRPr="002D2CD1">
        <w:rPr>
          <w:sz w:val="24"/>
        </w:rPr>
        <w:t>A4. Prezentarea proiectului</w:t>
      </w:r>
    </w:p>
    <w:p w:rsidR="000B7641" w:rsidRPr="002D2CD1" w:rsidRDefault="000B7641" w:rsidP="000B7641">
      <w:pPr>
        <w:spacing w:before="120" w:after="120" w:line="240" w:lineRule="auto"/>
        <w:contextualSpacing/>
        <w:jc w:val="both"/>
        <w:rPr>
          <w:sz w:val="24"/>
        </w:rPr>
      </w:pPr>
    </w:p>
    <w:p w:rsidR="000B7641" w:rsidRPr="002D2CD1" w:rsidRDefault="000B7641" w:rsidP="000B7641">
      <w:pPr>
        <w:spacing w:before="120" w:after="120" w:line="240" w:lineRule="auto"/>
        <w:contextualSpacing/>
        <w:jc w:val="both"/>
        <w:rPr>
          <w:sz w:val="24"/>
        </w:rPr>
      </w:pPr>
      <w:r w:rsidRPr="002D2CD1">
        <w:rPr>
          <w:sz w:val="24"/>
        </w:rPr>
        <w:t>4.1 Programul de finanțare, obiectivul, prioritatea și domeniul de intervenție</w:t>
      </w:r>
    </w:p>
    <w:p w:rsidR="000B7641" w:rsidRPr="002D2CD1" w:rsidRDefault="000B7641" w:rsidP="000B7641">
      <w:pPr>
        <w:spacing w:before="120" w:after="120" w:line="240" w:lineRule="auto"/>
        <w:contextualSpacing/>
        <w:jc w:val="both"/>
        <w:rPr>
          <w:sz w:val="24"/>
        </w:rPr>
      </w:pPr>
      <w:r w:rsidRPr="002D2CD1">
        <w:rPr>
          <w:sz w:val="24"/>
        </w:rPr>
        <w:t>Programul Național de Dezvoltare Rurală 2014 – 2020</w:t>
      </w:r>
    </w:p>
    <w:p w:rsidR="000B7641" w:rsidRPr="002D2CD1" w:rsidRDefault="000B7641" w:rsidP="000B7641">
      <w:pPr>
        <w:spacing w:before="120" w:after="120" w:line="240" w:lineRule="auto"/>
        <w:contextualSpacing/>
        <w:jc w:val="both"/>
        <w:rPr>
          <w:sz w:val="24"/>
        </w:rPr>
      </w:pPr>
      <w:r w:rsidRPr="002D2CD1">
        <w:rPr>
          <w:sz w:val="24"/>
        </w:rPr>
        <w:t>____________________________________________</w:t>
      </w:r>
    </w:p>
    <w:p w:rsidR="000B7641" w:rsidRPr="002D2CD1" w:rsidRDefault="000B7641" w:rsidP="000B7641">
      <w:pPr>
        <w:spacing w:before="120" w:after="120" w:line="240" w:lineRule="auto"/>
        <w:contextualSpacing/>
        <w:jc w:val="both"/>
        <w:rPr>
          <w:sz w:val="24"/>
        </w:rPr>
      </w:pPr>
      <w:r w:rsidRPr="002D2CD1">
        <w:rPr>
          <w:sz w:val="24"/>
        </w:rPr>
        <w:t>____________________________________________</w:t>
      </w:r>
    </w:p>
    <w:p w:rsidR="000B7641" w:rsidRPr="002D2CD1" w:rsidRDefault="000B7641" w:rsidP="000B7641">
      <w:pPr>
        <w:spacing w:before="120" w:after="120" w:line="240" w:lineRule="auto"/>
        <w:contextualSpacing/>
        <w:jc w:val="both"/>
        <w:rPr>
          <w:sz w:val="24"/>
        </w:rPr>
      </w:pPr>
    </w:p>
    <w:p w:rsidR="000B7641" w:rsidRPr="002D2CD1" w:rsidRDefault="000B7641" w:rsidP="000B7641">
      <w:pPr>
        <w:spacing w:before="120" w:after="120" w:line="240" w:lineRule="auto"/>
        <w:contextualSpacing/>
        <w:jc w:val="both"/>
        <w:rPr>
          <w:sz w:val="24"/>
        </w:rPr>
      </w:pPr>
      <w:r w:rsidRPr="002D2CD1">
        <w:rPr>
          <w:sz w:val="24"/>
        </w:rPr>
        <w:t xml:space="preserve">4.2  Obiectivul proiectului. </w:t>
      </w:r>
    </w:p>
    <w:p w:rsidR="000B7641" w:rsidRPr="002D2CD1" w:rsidRDefault="000B7641" w:rsidP="000B7641">
      <w:pPr>
        <w:spacing w:before="120" w:after="120" w:line="240" w:lineRule="auto"/>
        <w:contextualSpacing/>
        <w:jc w:val="both"/>
        <w:rPr>
          <w:i/>
          <w:sz w:val="24"/>
        </w:rPr>
      </w:pPr>
      <w:r w:rsidRPr="002D2CD1">
        <w:rPr>
          <w:i/>
          <w:sz w:val="24"/>
        </w:rPr>
        <w:t>Instrucțiuni de completare:</w:t>
      </w:r>
    </w:p>
    <w:p w:rsidR="000B7641" w:rsidRPr="002D2CD1" w:rsidRDefault="000B7641" w:rsidP="000B7641">
      <w:pPr>
        <w:spacing w:before="120" w:after="120" w:line="240" w:lineRule="auto"/>
        <w:contextualSpacing/>
        <w:jc w:val="both"/>
        <w:rPr>
          <w:i/>
          <w:sz w:val="24"/>
        </w:rPr>
      </w:pPr>
      <w:r w:rsidRPr="002D2CD1">
        <w:rPr>
          <w:i/>
          <w:sz w:val="24"/>
        </w:rPr>
        <w:t>Se va completa cu obiectivul specific al proiectului.</w:t>
      </w:r>
    </w:p>
    <w:p w:rsidR="000B7641" w:rsidRPr="002D2CD1" w:rsidRDefault="000B7641" w:rsidP="000B7641">
      <w:pPr>
        <w:spacing w:before="120" w:after="120" w:line="240" w:lineRule="auto"/>
        <w:contextualSpacing/>
        <w:jc w:val="both"/>
        <w:rPr>
          <w:sz w:val="24"/>
        </w:rPr>
      </w:pPr>
      <w:r w:rsidRPr="002D2CD1">
        <w:rPr>
          <w:sz w:val="24"/>
        </w:rPr>
        <w:t>____________________________________________</w:t>
      </w:r>
    </w:p>
    <w:p w:rsidR="000B7641" w:rsidRPr="002D2CD1" w:rsidRDefault="000B7641" w:rsidP="000B7641">
      <w:pPr>
        <w:spacing w:before="120" w:after="120" w:line="240" w:lineRule="auto"/>
        <w:contextualSpacing/>
        <w:jc w:val="both"/>
        <w:rPr>
          <w:sz w:val="24"/>
        </w:rPr>
      </w:pPr>
    </w:p>
    <w:p w:rsidR="000B7641" w:rsidRPr="002D2CD1" w:rsidRDefault="000B7641" w:rsidP="000B7641">
      <w:pPr>
        <w:spacing w:before="120" w:after="120" w:line="240" w:lineRule="auto"/>
        <w:contextualSpacing/>
        <w:jc w:val="both"/>
        <w:rPr>
          <w:sz w:val="24"/>
        </w:rPr>
      </w:pPr>
      <w:r w:rsidRPr="002D2CD1">
        <w:rPr>
          <w:sz w:val="24"/>
        </w:rPr>
        <w:lastRenderedPageBreak/>
        <w:t xml:space="preserve">4.3 Oportunitatea şi necesitatea socio-economică a proiectului. </w:t>
      </w:r>
    </w:p>
    <w:p w:rsidR="000B7641" w:rsidRPr="002D2CD1" w:rsidRDefault="000B7641" w:rsidP="000B7641">
      <w:pPr>
        <w:spacing w:before="120" w:after="120" w:line="240" w:lineRule="auto"/>
        <w:contextualSpacing/>
        <w:jc w:val="both"/>
        <w:rPr>
          <w:i/>
          <w:sz w:val="24"/>
        </w:rPr>
      </w:pPr>
      <w:r w:rsidRPr="002D2CD1">
        <w:rPr>
          <w:i/>
          <w:sz w:val="24"/>
        </w:rPr>
        <w:t>Instrucțiuni de completare:</w:t>
      </w:r>
    </w:p>
    <w:p w:rsidR="000B7641" w:rsidRPr="002D2CD1" w:rsidRDefault="000B7641" w:rsidP="000B7641">
      <w:pPr>
        <w:spacing w:before="120" w:after="120" w:line="240" w:lineRule="auto"/>
        <w:contextualSpacing/>
        <w:jc w:val="both"/>
        <w:rPr>
          <w:i/>
          <w:sz w:val="24"/>
        </w:rPr>
      </w:pPr>
      <w:r w:rsidRPr="002D2CD1">
        <w:rPr>
          <w:i/>
          <w:sz w:val="24"/>
        </w:rPr>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rsidR="000B7641" w:rsidRPr="002D2CD1" w:rsidRDefault="000B7641" w:rsidP="000B7641">
      <w:pPr>
        <w:spacing w:before="120" w:after="120" w:line="240" w:lineRule="auto"/>
        <w:contextualSpacing/>
        <w:jc w:val="both"/>
        <w:rPr>
          <w:sz w:val="24"/>
        </w:rPr>
      </w:pPr>
      <w:r w:rsidRPr="002D2CD1">
        <w:rPr>
          <w:sz w:val="24"/>
        </w:rPr>
        <w:t>____________________________________________</w:t>
      </w:r>
    </w:p>
    <w:p w:rsidR="000B7641" w:rsidRDefault="000B7641" w:rsidP="000B7641">
      <w:pPr>
        <w:spacing w:before="120" w:after="120" w:line="240" w:lineRule="auto"/>
        <w:contextualSpacing/>
        <w:jc w:val="both"/>
        <w:rPr>
          <w:sz w:val="24"/>
        </w:rPr>
      </w:pPr>
      <w:r w:rsidRPr="002D2CD1">
        <w:rPr>
          <w:sz w:val="24"/>
        </w:rPr>
        <w:t xml:space="preserve">4.4 Prezentarea </w:t>
      </w:r>
      <w:r w:rsidRPr="002D2CD1">
        <w:rPr>
          <w:sz w:val="24"/>
          <w:szCs w:val="24"/>
        </w:rPr>
        <w:t>activităților</w:t>
      </w:r>
      <w:r w:rsidRPr="002D2CD1">
        <w:rPr>
          <w:sz w:val="24"/>
        </w:rPr>
        <w:t xml:space="preserve"> care se vor desfășura în cadrul proiectului în vederea realizării obiectivelor propuse. </w:t>
      </w:r>
    </w:p>
    <w:p w:rsidR="000B7641" w:rsidRPr="002D2CD1" w:rsidRDefault="000B7641" w:rsidP="000B7641">
      <w:pPr>
        <w:spacing w:before="120" w:after="120" w:line="240" w:lineRule="auto"/>
        <w:contextualSpacing/>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402"/>
        <w:gridCol w:w="4826"/>
      </w:tblGrid>
      <w:tr w:rsidR="000B7641" w:rsidRPr="006723F4" w:rsidTr="007F407D">
        <w:tc>
          <w:tcPr>
            <w:tcW w:w="959" w:type="dxa"/>
            <w:tcBorders>
              <w:top w:val="single" w:sz="4" w:space="0" w:color="auto"/>
              <w:left w:val="single" w:sz="4" w:space="0" w:color="auto"/>
              <w:bottom w:val="single" w:sz="4" w:space="0" w:color="auto"/>
              <w:right w:val="single" w:sz="4" w:space="0" w:color="auto"/>
            </w:tcBorders>
            <w:hideMark/>
          </w:tcPr>
          <w:p w:rsidR="000B7641" w:rsidRPr="002D2CD1" w:rsidRDefault="000B7641" w:rsidP="007F407D">
            <w:pPr>
              <w:spacing w:before="120" w:after="120" w:line="240" w:lineRule="auto"/>
              <w:contextualSpacing/>
              <w:jc w:val="both"/>
              <w:rPr>
                <w:sz w:val="24"/>
              </w:rPr>
            </w:pPr>
            <w:r w:rsidRPr="002D2CD1">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rsidR="000B7641" w:rsidRPr="002D2CD1" w:rsidRDefault="000B7641" w:rsidP="007F407D">
            <w:pPr>
              <w:spacing w:before="120" w:after="120" w:line="240" w:lineRule="auto"/>
              <w:contextualSpacing/>
              <w:jc w:val="both"/>
              <w:rPr>
                <w:sz w:val="24"/>
              </w:rPr>
            </w:pPr>
            <w:r w:rsidRPr="002D2CD1">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rsidR="000B7641" w:rsidRPr="002D2CD1" w:rsidRDefault="000B7641" w:rsidP="007F407D">
            <w:pPr>
              <w:spacing w:before="120" w:after="120" w:line="240" w:lineRule="auto"/>
              <w:contextualSpacing/>
              <w:jc w:val="both"/>
              <w:rPr>
                <w:sz w:val="24"/>
              </w:rPr>
            </w:pPr>
            <w:r w:rsidRPr="002D2CD1">
              <w:rPr>
                <w:sz w:val="24"/>
              </w:rPr>
              <w:t xml:space="preserve">Modul în care activitatea conduce la atingerea obiectivului proiectului </w:t>
            </w:r>
          </w:p>
        </w:tc>
      </w:tr>
    </w:tbl>
    <w:p w:rsidR="000B7641" w:rsidRPr="002D2CD1" w:rsidRDefault="000B7641" w:rsidP="000B7641">
      <w:pPr>
        <w:spacing w:before="120" w:after="120" w:line="240" w:lineRule="auto"/>
        <w:contextualSpacing/>
        <w:jc w:val="both"/>
        <w:rPr>
          <w:i/>
          <w:sz w:val="24"/>
        </w:rPr>
      </w:pPr>
      <w:r w:rsidRPr="002D2CD1">
        <w:rPr>
          <w:i/>
          <w:sz w:val="24"/>
        </w:rPr>
        <w:t>Instrucțiuni de completare:</w:t>
      </w:r>
    </w:p>
    <w:p w:rsidR="000B7641" w:rsidRPr="002D2CD1" w:rsidRDefault="000B7641" w:rsidP="000B7641">
      <w:pPr>
        <w:spacing w:before="120" w:after="120" w:line="240" w:lineRule="auto"/>
        <w:contextualSpacing/>
        <w:jc w:val="both"/>
        <w:rPr>
          <w:i/>
          <w:sz w:val="24"/>
        </w:rPr>
      </w:pPr>
      <w:r w:rsidRPr="002D2CD1">
        <w:rPr>
          <w:i/>
          <w:sz w:val="24"/>
        </w:rPr>
        <w:t xml:space="preserve">Se va prezenta fiecare activitate, cu descrierea modului </w:t>
      </w:r>
      <w:r w:rsidRPr="002D2CD1">
        <w:rPr>
          <w:i/>
          <w:sz w:val="24"/>
          <w:szCs w:val="24"/>
        </w:rPr>
        <w:t>în</w:t>
      </w:r>
      <w:r w:rsidRPr="002D2CD1">
        <w:rPr>
          <w:i/>
          <w:sz w:val="24"/>
        </w:rPr>
        <w:t xml:space="preserve"> care activitatea respectivă </w:t>
      </w:r>
      <w:r w:rsidRPr="002D2CD1">
        <w:rPr>
          <w:i/>
          <w:sz w:val="24"/>
          <w:szCs w:val="24"/>
        </w:rPr>
        <w:t>conduce</w:t>
      </w:r>
      <w:r w:rsidRPr="002D2CD1">
        <w:rPr>
          <w:i/>
          <w:sz w:val="24"/>
        </w:rPr>
        <w:t xml:space="preserve"> la atingerea obiectivului proiectului. </w:t>
      </w:r>
    </w:p>
    <w:p w:rsidR="000B7641" w:rsidRPr="002D2CD1" w:rsidRDefault="000B7641" w:rsidP="000B7641">
      <w:pPr>
        <w:spacing w:before="120" w:after="120" w:line="240" w:lineRule="auto"/>
        <w:contextualSpacing/>
        <w:jc w:val="both"/>
        <w:rPr>
          <w:i/>
          <w:sz w:val="24"/>
        </w:rPr>
      </w:pPr>
      <w:r w:rsidRPr="002D2CD1">
        <w:rPr>
          <w:i/>
          <w:sz w:val="24"/>
        </w:rPr>
        <w:t xml:space="preserve">În cazul proiectelor ce prevăd acțiuni de formare profesională/ activităţi demonstrative/ acţiuni de informare numărul minim admis de participanți/ acțiune de formare este de 10, durata unei acțiuni de formare trebuie să fie de minimum 5 zile, iar numărul minim admis de participanți/ acțiune de informare este de 20 și durata unei acțiuni de informare de minimum 2 zile. Numărul maxim de </w:t>
      </w:r>
      <w:proofErr w:type="spellStart"/>
      <w:r w:rsidRPr="002D2CD1">
        <w:rPr>
          <w:i/>
          <w:sz w:val="24"/>
        </w:rPr>
        <w:t>de</w:t>
      </w:r>
      <w:proofErr w:type="spellEnd"/>
      <w:r w:rsidRPr="002D2CD1">
        <w:rPr>
          <w:i/>
          <w:sz w:val="24"/>
        </w:rPr>
        <w:t xml:space="preserve"> participanți pe o grupă de formare profesională este de 28 de persoane, pentru pregătirea teoretică.</w:t>
      </w:r>
    </w:p>
    <w:p w:rsidR="000B7641" w:rsidRPr="002D2CD1" w:rsidRDefault="000B7641" w:rsidP="000B7641">
      <w:pPr>
        <w:spacing w:before="120" w:after="120" w:line="240" w:lineRule="auto"/>
        <w:contextualSpacing/>
        <w:jc w:val="both"/>
        <w:rPr>
          <w:sz w:val="24"/>
        </w:rPr>
      </w:pPr>
      <w:r w:rsidRPr="002D2CD1">
        <w:rPr>
          <w:sz w:val="24"/>
        </w:rPr>
        <w:t>____________________________________________</w:t>
      </w:r>
    </w:p>
    <w:p w:rsidR="000B7641" w:rsidRPr="002D2CD1" w:rsidRDefault="000B7641" w:rsidP="000B7641">
      <w:pPr>
        <w:spacing w:before="120" w:after="120" w:line="240" w:lineRule="auto"/>
        <w:contextualSpacing/>
        <w:jc w:val="both"/>
        <w:rPr>
          <w:sz w:val="24"/>
        </w:rPr>
      </w:pPr>
    </w:p>
    <w:p w:rsidR="000B7641" w:rsidRPr="002D2CD1" w:rsidRDefault="000B7641" w:rsidP="000B7641">
      <w:pPr>
        <w:spacing w:before="120" w:after="120" w:line="240" w:lineRule="auto"/>
        <w:contextualSpacing/>
        <w:jc w:val="both"/>
        <w:rPr>
          <w:sz w:val="24"/>
        </w:rPr>
      </w:pPr>
      <w:r w:rsidRPr="002D2CD1">
        <w:rPr>
          <w:sz w:val="24"/>
        </w:rPr>
        <w:t xml:space="preserve">4.5 Prezentarea resurselor umane disponibile și a expertizei acestora </w:t>
      </w:r>
    </w:p>
    <w:p w:rsidR="000B7641" w:rsidRPr="002D2CD1" w:rsidRDefault="000B7641" w:rsidP="000B7641">
      <w:pPr>
        <w:spacing w:before="120" w:after="120" w:line="240" w:lineRule="auto"/>
        <w:contextualSpacing/>
        <w:jc w:val="both"/>
        <w:rPr>
          <w:i/>
          <w:sz w:val="24"/>
        </w:rPr>
      </w:pPr>
      <w:r w:rsidRPr="002D2CD1">
        <w:rPr>
          <w:i/>
          <w:sz w:val="24"/>
        </w:rPr>
        <w:t>Instrucțiuni de completare:</w:t>
      </w:r>
    </w:p>
    <w:p w:rsidR="000B7641" w:rsidRPr="002D2CD1" w:rsidRDefault="000B7641" w:rsidP="000B7641">
      <w:pPr>
        <w:spacing w:before="120" w:after="120" w:line="240" w:lineRule="auto"/>
        <w:contextualSpacing/>
        <w:jc w:val="both"/>
        <w:rPr>
          <w:i/>
          <w:sz w:val="24"/>
        </w:rPr>
      </w:pPr>
      <w:r w:rsidRPr="002D2CD1">
        <w:rPr>
          <w:i/>
          <w:sz w:val="24"/>
        </w:rPr>
        <w:t>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w:t>
      </w:r>
      <w:r>
        <w:rPr>
          <w:i/>
          <w:sz w:val="24"/>
        </w:rPr>
        <w:t xml:space="preserve"> pentru care se vor </w:t>
      </w:r>
      <w:r w:rsidRPr="002D2CD1">
        <w:rPr>
          <w:i/>
          <w:sz w:val="24"/>
        </w:rPr>
        <w:t xml:space="preserve">atașa copii </w:t>
      </w:r>
      <w:r w:rsidRPr="002D2CD1">
        <w:rPr>
          <w:i/>
          <w:sz w:val="24"/>
          <w:szCs w:val="24"/>
        </w:rPr>
        <w:t>ale</w:t>
      </w:r>
      <w:r w:rsidRPr="002D2CD1">
        <w:rPr>
          <w:i/>
          <w:sz w:val="24"/>
        </w:rPr>
        <w:t xml:space="preserve"> documentelor care atestă expertiza experților și Declarațiile de disponibilitate ale experților (semnate și datate) </w:t>
      </w:r>
      <w:r w:rsidRPr="002D2CD1">
        <w:rPr>
          <w:i/>
          <w:sz w:val="24"/>
          <w:szCs w:val="24"/>
        </w:rPr>
        <w:t>pentru</w:t>
      </w:r>
      <w:r w:rsidRPr="002D2CD1">
        <w:rPr>
          <w:i/>
          <w:sz w:val="24"/>
        </w:rPr>
        <w:t xml:space="preserve"> întreaga perioadă de derulare a activităților proiectului. </w:t>
      </w:r>
      <w:r>
        <w:rPr>
          <w:i/>
          <w:sz w:val="24"/>
        </w:rPr>
        <w:t xml:space="preserve">De asemenea, se vor indica tipurile de </w:t>
      </w:r>
      <w:r w:rsidRPr="002D2CD1">
        <w:rPr>
          <w:i/>
          <w:sz w:val="24"/>
        </w:rPr>
        <w:t>experți în atribuțiile cărora intră activitățile de organizare</w:t>
      </w:r>
      <w:r>
        <w:rPr>
          <w:i/>
          <w:sz w:val="24"/>
        </w:rPr>
        <w:t xml:space="preserve"> și numărul acestora</w:t>
      </w:r>
      <w:r w:rsidRPr="002D2CD1">
        <w:rPr>
          <w:i/>
          <w:sz w:val="24"/>
        </w:rPr>
        <w:t xml:space="preserve">.   </w:t>
      </w:r>
    </w:p>
    <w:p w:rsidR="000B7641" w:rsidRPr="002D2CD1" w:rsidRDefault="000B7641" w:rsidP="000B7641">
      <w:pPr>
        <w:spacing w:before="120" w:after="120" w:line="240" w:lineRule="auto"/>
        <w:contextualSpacing/>
        <w:jc w:val="both"/>
        <w:rPr>
          <w:sz w:val="24"/>
        </w:rPr>
      </w:pPr>
      <w:r w:rsidRPr="002D2CD1">
        <w:rPr>
          <w:sz w:val="24"/>
        </w:rPr>
        <w:t>____________________________________________</w:t>
      </w:r>
    </w:p>
    <w:p w:rsidR="000B7641" w:rsidRPr="002D2CD1" w:rsidRDefault="000B7641" w:rsidP="000B7641">
      <w:pPr>
        <w:spacing w:before="120" w:after="120" w:line="240" w:lineRule="auto"/>
        <w:contextualSpacing/>
        <w:jc w:val="both"/>
        <w:rPr>
          <w:sz w:val="24"/>
        </w:rPr>
      </w:pPr>
    </w:p>
    <w:p w:rsidR="000B7641" w:rsidRPr="002D2CD1" w:rsidRDefault="000B7641" w:rsidP="000B7641">
      <w:pPr>
        <w:spacing w:before="120" w:after="120" w:line="240" w:lineRule="auto"/>
        <w:contextualSpacing/>
        <w:jc w:val="both"/>
        <w:rPr>
          <w:sz w:val="24"/>
        </w:rPr>
      </w:pPr>
      <w:r w:rsidRPr="002D2CD1">
        <w:rPr>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3"/>
        <w:gridCol w:w="4594"/>
      </w:tblGrid>
      <w:tr w:rsidR="000B7641" w:rsidRPr="006723F4" w:rsidTr="007F407D">
        <w:tc>
          <w:tcPr>
            <w:tcW w:w="4593" w:type="dxa"/>
            <w:tcBorders>
              <w:top w:val="single" w:sz="4" w:space="0" w:color="auto"/>
              <w:left w:val="single" w:sz="4" w:space="0" w:color="auto"/>
              <w:bottom w:val="single" w:sz="4" w:space="0" w:color="auto"/>
              <w:right w:val="single" w:sz="4" w:space="0" w:color="auto"/>
            </w:tcBorders>
            <w:hideMark/>
          </w:tcPr>
          <w:p w:rsidR="000B7641" w:rsidRPr="002D2CD1" w:rsidRDefault="000B7641" w:rsidP="007F407D">
            <w:pPr>
              <w:spacing w:before="120" w:after="120" w:line="240" w:lineRule="auto"/>
              <w:contextualSpacing/>
              <w:jc w:val="both"/>
              <w:rPr>
                <w:sz w:val="24"/>
              </w:rPr>
            </w:pPr>
            <w:r w:rsidRPr="002D2CD1">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rsidR="000B7641" w:rsidRPr="002D2CD1" w:rsidRDefault="000B7641" w:rsidP="007F407D">
            <w:pPr>
              <w:spacing w:before="120" w:after="120" w:line="240" w:lineRule="auto"/>
              <w:contextualSpacing/>
              <w:jc w:val="both"/>
              <w:rPr>
                <w:sz w:val="24"/>
              </w:rPr>
            </w:pPr>
            <w:r w:rsidRPr="002D2CD1">
              <w:rPr>
                <w:sz w:val="24"/>
              </w:rPr>
              <w:t>Rezultate planificate</w:t>
            </w:r>
          </w:p>
        </w:tc>
      </w:tr>
    </w:tbl>
    <w:p w:rsidR="000B7641" w:rsidRPr="002D2CD1" w:rsidRDefault="000B7641" w:rsidP="000B7641">
      <w:pPr>
        <w:spacing w:before="120" w:after="120" w:line="240" w:lineRule="auto"/>
        <w:contextualSpacing/>
        <w:jc w:val="both"/>
        <w:rPr>
          <w:i/>
          <w:sz w:val="24"/>
        </w:rPr>
      </w:pPr>
      <w:r w:rsidRPr="002D2CD1">
        <w:rPr>
          <w:i/>
          <w:sz w:val="24"/>
        </w:rPr>
        <w:t>Instrucțiuni de completare:</w:t>
      </w:r>
    </w:p>
    <w:p w:rsidR="000B7641" w:rsidRPr="002D2CD1" w:rsidRDefault="000B7641" w:rsidP="000B7641">
      <w:pPr>
        <w:spacing w:before="120" w:after="120" w:line="240" w:lineRule="auto"/>
        <w:contextualSpacing/>
        <w:jc w:val="both"/>
        <w:rPr>
          <w:i/>
          <w:sz w:val="24"/>
        </w:rPr>
      </w:pPr>
      <w:r w:rsidRPr="002D2CD1">
        <w:rPr>
          <w:i/>
          <w:sz w:val="24"/>
        </w:rPr>
        <w:t xml:space="preserve">Se vor specifica principalele rezultate anticipate pentru fiecare activitate prezentată mai sus. </w:t>
      </w:r>
    </w:p>
    <w:p w:rsidR="000B7641" w:rsidRPr="002D2CD1" w:rsidRDefault="000B7641" w:rsidP="000B7641">
      <w:pPr>
        <w:spacing w:before="120" w:after="120" w:line="240" w:lineRule="auto"/>
        <w:contextualSpacing/>
        <w:jc w:val="both"/>
        <w:rPr>
          <w:i/>
          <w:sz w:val="24"/>
        </w:rPr>
      </w:pPr>
      <w:r w:rsidRPr="002D2CD1">
        <w:rPr>
          <w:i/>
          <w:sz w:val="24"/>
        </w:rPr>
        <w:t xml:space="preserve">Pentru proiectele care vizează realizarea de studii/ monografii, se vor preciza aspectele principale care vor fi abordate în cadrul studiului/ monografiei. </w:t>
      </w:r>
    </w:p>
    <w:p w:rsidR="000B7641" w:rsidRPr="002D2CD1" w:rsidRDefault="000B7641" w:rsidP="000B7641">
      <w:pPr>
        <w:spacing w:before="120" w:after="120" w:line="240" w:lineRule="auto"/>
        <w:contextualSpacing/>
        <w:jc w:val="both"/>
        <w:rPr>
          <w:i/>
          <w:sz w:val="24"/>
        </w:rPr>
      </w:pPr>
      <w:r w:rsidRPr="002D2CD1">
        <w:rPr>
          <w:i/>
          <w:sz w:val="24"/>
        </w:rPr>
        <w:t xml:space="preserve">În cazul proiectelor care vizează servicii pentru populație (lucrări de cadastru, lucrări de topografie etc.), se vor prezenta tipurile de servicii și segmentul de populație care va fi deservit.  </w:t>
      </w:r>
    </w:p>
    <w:p w:rsidR="000B7641" w:rsidRPr="002D2CD1" w:rsidRDefault="000B7641" w:rsidP="000B7641">
      <w:pPr>
        <w:spacing w:before="120" w:after="120" w:line="240" w:lineRule="auto"/>
        <w:contextualSpacing/>
        <w:jc w:val="both"/>
        <w:rPr>
          <w:sz w:val="24"/>
        </w:rPr>
      </w:pPr>
      <w:r w:rsidRPr="002D2CD1">
        <w:rPr>
          <w:sz w:val="24"/>
        </w:rPr>
        <w:t xml:space="preserve">____________________________________________ </w:t>
      </w:r>
    </w:p>
    <w:p w:rsidR="000B7641" w:rsidRPr="002D2CD1" w:rsidRDefault="000B7641" w:rsidP="000B7641">
      <w:pPr>
        <w:spacing w:before="120" w:after="120" w:line="240" w:lineRule="auto"/>
        <w:contextualSpacing/>
        <w:jc w:val="both"/>
        <w:rPr>
          <w:sz w:val="24"/>
        </w:rPr>
      </w:pPr>
    </w:p>
    <w:p w:rsidR="000B7641" w:rsidRPr="002D2CD1" w:rsidRDefault="000B7641" w:rsidP="000B7641">
      <w:pPr>
        <w:spacing w:before="120" w:after="120" w:line="240" w:lineRule="auto"/>
        <w:contextualSpacing/>
        <w:jc w:val="both"/>
        <w:rPr>
          <w:sz w:val="24"/>
        </w:rPr>
      </w:pPr>
      <w:r w:rsidRPr="002D2CD1">
        <w:rPr>
          <w:sz w:val="24"/>
        </w:rPr>
        <w:lastRenderedPageBreak/>
        <w:t xml:space="preserve">4.7 Bugetul Indicativ </w:t>
      </w:r>
    </w:p>
    <w:p w:rsidR="000B7641" w:rsidRPr="002D2CD1" w:rsidRDefault="000B7641" w:rsidP="000B7641">
      <w:pPr>
        <w:spacing w:before="120" w:after="120" w:line="240" w:lineRule="auto"/>
        <w:contextualSpacing/>
        <w:jc w:val="both"/>
        <w:rPr>
          <w:i/>
          <w:sz w:val="24"/>
        </w:rPr>
      </w:pPr>
      <w:r w:rsidRPr="002D2CD1">
        <w:rPr>
          <w:i/>
          <w:sz w:val="24"/>
        </w:rPr>
        <w:t>Instrucțiuni de completare:</w:t>
      </w:r>
    </w:p>
    <w:p w:rsidR="000B7641" w:rsidRPr="002D2CD1" w:rsidRDefault="000B7641" w:rsidP="000B7641">
      <w:pPr>
        <w:spacing w:before="120" w:after="120" w:line="240" w:lineRule="auto"/>
        <w:contextualSpacing/>
        <w:jc w:val="both"/>
        <w:rPr>
          <w:i/>
          <w:sz w:val="24"/>
        </w:rPr>
      </w:pPr>
      <w:r w:rsidRPr="002D2CD1">
        <w:rPr>
          <w:i/>
          <w:sz w:val="24"/>
        </w:rPr>
        <w:t>Se va completa valoarea eligibilă a proiectului fără TVA, valoarea TVA și valoarea totală a proiectului, preluând informațiile din Anexa 1.</w:t>
      </w:r>
    </w:p>
    <w:p w:rsidR="000B7641" w:rsidRPr="002D2CD1" w:rsidRDefault="000B7641" w:rsidP="000B7641">
      <w:pPr>
        <w:spacing w:before="120" w:after="120" w:line="240" w:lineRule="auto"/>
        <w:contextualSpacing/>
        <w:jc w:val="both"/>
        <w:rPr>
          <w:sz w:val="24"/>
        </w:rPr>
      </w:pPr>
      <w:r w:rsidRPr="002D2CD1">
        <w:rPr>
          <w:sz w:val="24"/>
        </w:rPr>
        <w:t>____________________________________________</w:t>
      </w:r>
    </w:p>
    <w:p w:rsidR="000B7641" w:rsidRPr="002D2CD1" w:rsidRDefault="000B7641" w:rsidP="000B7641">
      <w:pPr>
        <w:spacing w:before="120" w:after="120" w:line="240" w:lineRule="auto"/>
        <w:contextualSpacing/>
        <w:jc w:val="both"/>
        <w:rPr>
          <w:sz w:val="24"/>
        </w:rPr>
      </w:pPr>
    </w:p>
    <w:p w:rsidR="000B7641" w:rsidRPr="002D2CD1" w:rsidRDefault="000B7641" w:rsidP="000B7641">
      <w:pPr>
        <w:spacing w:before="120" w:after="120" w:line="240" w:lineRule="auto"/>
        <w:contextualSpacing/>
        <w:jc w:val="both"/>
        <w:rPr>
          <w:sz w:val="24"/>
        </w:rPr>
      </w:pPr>
      <w:r w:rsidRPr="002D2CD1">
        <w:rPr>
          <w:sz w:val="24"/>
        </w:rPr>
        <w:t xml:space="preserve">4.8 Durata proiectului </w:t>
      </w:r>
    </w:p>
    <w:p w:rsidR="000B7641" w:rsidRPr="002D2CD1" w:rsidRDefault="000B7641" w:rsidP="000B7641">
      <w:pPr>
        <w:spacing w:before="120" w:after="120" w:line="240" w:lineRule="auto"/>
        <w:contextualSpacing/>
        <w:jc w:val="both"/>
        <w:rPr>
          <w:i/>
          <w:sz w:val="24"/>
        </w:rPr>
      </w:pPr>
      <w:r w:rsidRPr="002D2CD1">
        <w:rPr>
          <w:i/>
          <w:sz w:val="24"/>
        </w:rPr>
        <w:t>Instrucțiuni de completare:</w:t>
      </w:r>
    </w:p>
    <w:p w:rsidR="000B7641" w:rsidRPr="002D2CD1" w:rsidRDefault="000B7641" w:rsidP="000B7641">
      <w:pPr>
        <w:spacing w:before="120" w:after="120" w:line="240" w:lineRule="auto"/>
        <w:contextualSpacing/>
        <w:jc w:val="both"/>
        <w:rPr>
          <w:i/>
          <w:sz w:val="24"/>
        </w:rPr>
      </w:pPr>
      <w:r w:rsidRPr="002D2CD1">
        <w:rPr>
          <w:i/>
          <w:sz w:val="24"/>
        </w:rPr>
        <w:t>Se va preciza durata implementării proiectului, exprimată în luni.</w:t>
      </w:r>
    </w:p>
    <w:p w:rsidR="000B7641" w:rsidRPr="002D2CD1" w:rsidRDefault="000B7641" w:rsidP="000B7641">
      <w:pPr>
        <w:spacing w:before="120" w:after="120" w:line="240" w:lineRule="auto"/>
        <w:contextualSpacing/>
        <w:jc w:val="both"/>
        <w:rPr>
          <w:sz w:val="24"/>
        </w:rPr>
      </w:pPr>
      <w:r w:rsidRPr="002D2CD1">
        <w:rPr>
          <w:sz w:val="24"/>
        </w:rPr>
        <w:t>____________________________________________</w:t>
      </w:r>
    </w:p>
    <w:p w:rsidR="000B7641" w:rsidRPr="002D2CD1" w:rsidRDefault="000B7641" w:rsidP="000B7641">
      <w:pPr>
        <w:spacing w:before="120" w:after="120" w:line="240" w:lineRule="auto"/>
        <w:contextualSpacing/>
        <w:jc w:val="both"/>
        <w:rPr>
          <w:sz w:val="24"/>
        </w:rPr>
      </w:pPr>
    </w:p>
    <w:p w:rsidR="000B7641" w:rsidRPr="002D2CD1" w:rsidRDefault="000B7641" w:rsidP="000B7641">
      <w:pPr>
        <w:spacing w:before="120" w:after="120" w:line="240" w:lineRule="auto"/>
        <w:contextualSpacing/>
        <w:jc w:val="both"/>
        <w:rPr>
          <w:sz w:val="24"/>
        </w:rPr>
      </w:pPr>
      <w:r w:rsidRPr="002D2CD1">
        <w:rPr>
          <w:sz w:val="24"/>
        </w:rPr>
        <w:t>A5. Amplasamentul proiectului - Prezentarea teritoriului acoperit prin proiect.</w:t>
      </w:r>
    </w:p>
    <w:p w:rsidR="000B7641" w:rsidRPr="002D2CD1" w:rsidRDefault="000B7641" w:rsidP="000B7641">
      <w:pPr>
        <w:spacing w:before="120" w:after="120" w:line="240" w:lineRule="auto"/>
        <w:contextualSpacing/>
        <w:jc w:val="both"/>
        <w:rPr>
          <w:sz w:val="24"/>
        </w:rPr>
      </w:pPr>
    </w:p>
    <w:p w:rsidR="000B7641" w:rsidRPr="002D2CD1" w:rsidRDefault="000B7641" w:rsidP="000B7641">
      <w:pPr>
        <w:spacing w:before="120" w:after="120" w:line="240" w:lineRule="auto"/>
        <w:contextualSpacing/>
        <w:jc w:val="both"/>
        <w:rPr>
          <w:sz w:val="24"/>
        </w:rPr>
      </w:pPr>
      <w:r w:rsidRPr="002D2CD1">
        <w:rPr>
          <w:sz w:val="24"/>
        </w:rPr>
        <w:t>5.1 Localitate (Oraș/Comună/Sat) ______________________</w:t>
      </w:r>
    </w:p>
    <w:p w:rsidR="000B7641" w:rsidRPr="002D2CD1" w:rsidRDefault="000B7641" w:rsidP="000B7641">
      <w:pPr>
        <w:spacing w:before="120" w:after="120" w:line="240" w:lineRule="auto"/>
        <w:contextualSpacing/>
        <w:jc w:val="both"/>
        <w:rPr>
          <w:sz w:val="24"/>
        </w:rPr>
      </w:pPr>
      <w:r w:rsidRPr="002D2CD1">
        <w:rPr>
          <w:sz w:val="24"/>
        </w:rPr>
        <w:t>Județ/e____________________________________________</w:t>
      </w:r>
    </w:p>
    <w:p w:rsidR="000B7641" w:rsidRPr="002D2CD1" w:rsidRDefault="000B7641" w:rsidP="000B7641">
      <w:pPr>
        <w:spacing w:before="120" w:after="120" w:line="240" w:lineRule="auto"/>
        <w:contextualSpacing/>
        <w:jc w:val="both"/>
        <w:rPr>
          <w:sz w:val="24"/>
        </w:rPr>
      </w:pPr>
      <w:r w:rsidRPr="002D2CD1">
        <w:rPr>
          <w:sz w:val="24"/>
        </w:rPr>
        <w:t>Regiunea/i de dezvoltare______________________________</w:t>
      </w:r>
    </w:p>
    <w:p w:rsidR="000B7641" w:rsidRPr="002D2CD1" w:rsidRDefault="000B7641" w:rsidP="000B7641">
      <w:pPr>
        <w:spacing w:before="120" w:after="120" w:line="240" w:lineRule="auto"/>
        <w:contextualSpacing/>
        <w:jc w:val="both"/>
        <w:rPr>
          <w:i/>
          <w:sz w:val="24"/>
        </w:rPr>
      </w:pPr>
      <w:r w:rsidRPr="002D2CD1">
        <w:rPr>
          <w:i/>
          <w:sz w:val="24"/>
        </w:rPr>
        <w:t>Instrucțiuni de completare:</w:t>
      </w:r>
    </w:p>
    <w:p w:rsidR="000B7641" w:rsidRPr="002D2CD1" w:rsidRDefault="000B7641" w:rsidP="000B7641">
      <w:pPr>
        <w:numPr>
          <w:ilvl w:val="0"/>
          <w:numId w:val="1"/>
        </w:numPr>
        <w:spacing w:before="120" w:after="120" w:line="240" w:lineRule="auto"/>
        <w:ind w:left="0"/>
        <w:contextualSpacing/>
        <w:jc w:val="both"/>
        <w:rPr>
          <w:i/>
          <w:sz w:val="24"/>
        </w:rPr>
      </w:pPr>
      <w:r w:rsidRPr="002D2CD1">
        <w:rPr>
          <w:i/>
          <w:sz w:val="24"/>
        </w:rPr>
        <w:t>Se vor prezenta localitățile din teritoriul GAL, din care vor fi selectați participanții la activitățile menționate în proiect</w:t>
      </w:r>
      <w:r>
        <w:rPr>
          <w:i/>
          <w:sz w:val="24"/>
        </w:rPr>
        <w:t>/ membrii potențialei forme asociative</w:t>
      </w:r>
      <w:r w:rsidRPr="002D2CD1">
        <w:rPr>
          <w:i/>
          <w:sz w:val="24"/>
        </w:rPr>
        <w:t>.</w:t>
      </w:r>
    </w:p>
    <w:p w:rsidR="000B7641" w:rsidRPr="002D2CD1" w:rsidRDefault="000B7641" w:rsidP="000B7641">
      <w:pPr>
        <w:numPr>
          <w:ilvl w:val="0"/>
          <w:numId w:val="1"/>
        </w:numPr>
        <w:spacing w:before="120" w:after="120" w:line="240" w:lineRule="auto"/>
        <w:ind w:left="0"/>
        <w:contextualSpacing/>
        <w:jc w:val="both"/>
        <w:rPr>
          <w:i/>
          <w:sz w:val="24"/>
        </w:rPr>
      </w:pPr>
      <w:r w:rsidRPr="002D2CD1">
        <w:rPr>
          <w:i/>
          <w:sz w:val="24"/>
        </w:rPr>
        <w:t>Pentru proiectele care vizează acțiuni de elaborare de studii, monografii etc., se vor prezenta localitățile de pe teritoriul GAL, care vor face obiectul studiului propus prin proiect.</w:t>
      </w:r>
    </w:p>
    <w:p w:rsidR="000B7641" w:rsidRPr="002D2CD1" w:rsidRDefault="000B7641" w:rsidP="000B7641">
      <w:pPr>
        <w:numPr>
          <w:ilvl w:val="0"/>
          <w:numId w:val="1"/>
        </w:numPr>
        <w:spacing w:before="120" w:after="120" w:line="240" w:lineRule="auto"/>
        <w:ind w:left="0"/>
        <w:contextualSpacing/>
        <w:jc w:val="both"/>
        <w:rPr>
          <w:i/>
          <w:sz w:val="24"/>
        </w:rPr>
      </w:pPr>
      <w:r w:rsidRPr="002D2CD1">
        <w:rPr>
          <w:i/>
          <w:sz w:val="24"/>
        </w:rPr>
        <w:t>Pentru proiectele care vizează servicii pentru populație (lucrări de cadastru, lucrări de topografie etc.), se vor prezenta localitățile de pe teritoriul GAL din care vor fi selectate persoanele care vor beneficia de serviciile menționate în proiect.</w:t>
      </w:r>
    </w:p>
    <w:p w:rsidR="000B7641" w:rsidRPr="005C199F" w:rsidRDefault="000B7641" w:rsidP="000B7641">
      <w:pPr>
        <w:numPr>
          <w:ilvl w:val="0"/>
          <w:numId w:val="1"/>
        </w:numPr>
        <w:spacing w:before="120" w:after="120" w:line="240" w:lineRule="auto"/>
        <w:ind w:left="0"/>
        <w:contextualSpacing/>
        <w:jc w:val="both"/>
        <w:rPr>
          <w:i/>
          <w:sz w:val="24"/>
        </w:rPr>
      </w:pPr>
      <w:r w:rsidRPr="002D2CD1">
        <w:rPr>
          <w:i/>
          <w:sz w:val="24"/>
        </w:rPr>
        <w:t xml:space="preserve">Pentru proiectele care vizează participarea la scheme de calitate/activități de informare și promovare a unor produse care fac obiectul unei scheme de </w:t>
      </w:r>
      <w:proofErr w:type="spellStart"/>
      <w:r w:rsidRPr="002D2CD1">
        <w:rPr>
          <w:i/>
          <w:sz w:val="24"/>
        </w:rPr>
        <w:t>caliate</w:t>
      </w:r>
      <w:proofErr w:type="spellEnd"/>
      <w:r w:rsidRPr="002D2CD1">
        <w:rPr>
          <w:i/>
          <w:sz w:val="24"/>
        </w:rPr>
        <w:t xml:space="preserve">, se vor preciza localitățile din teritoriul GAL pe care sunt situate exploatațiile agricole/din care provin produsele tradiționale (alimentare/agricole) care vor face obiectul unui sistem de calitate. </w:t>
      </w:r>
    </w:p>
    <w:p w:rsidR="000B7641" w:rsidRPr="002D2CD1" w:rsidRDefault="000B7641" w:rsidP="000B7641">
      <w:pPr>
        <w:spacing w:before="120" w:after="120" w:line="240" w:lineRule="auto"/>
        <w:contextualSpacing/>
        <w:jc w:val="both"/>
        <w:rPr>
          <w:sz w:val="24"/>
        </w:rPr>
      </w:pPr>
      <w:r w:rsidRPr="002D2CD1">
        <w:rPr>
          <w:i/>
          <w:sz w:val="24"/>
        </w:rPr>
        <w:t xml:space="preserve"> </w:t>
      </w:r>
    </w:p>
    <w:p w:rsidR="000B7641" w:rsidRPr="002D2CD1" w:rsidRDefault="000B7641" w:rsidP="000B7641">
      <w:pPr>
        <w:spacing w:before="120" w:after="120" w:line="240" w:lineRule="auto"/>
        <w:jc w:val="both"/>
        <w:rPr>
          <w:sz w:val="24"/>
        </w:rPr>
      </w:pPr>
      <w:r w:rsidRPr="002D2CD1">
        <w:rPr>
          <w:sz w:val="24"/>
        </w:rPr>
        <w:t xml:space="preserve">5.2 Prezentarea locației </w:t>
      </w:r>
    </w:p>
    <w:p w:rsidR="000B7641" w:rsidRPr="002D2CD1" w:rsidRDefault="000B7641" w:rsidP="000B7641">
      <w:pPr>
        <w:spacing w:before="120" w:after="120" w:line="240" w:lineRule="auto"/>
        <w:contextualSpacing/>
        <w:jc w:val="both"/>
        <w:rPr>
          <w:i/>
          <w:sz w:val="24"/>
        </w:rPr>
      </w:pPr>
      <w:r w:rsidRPr="002D2CD1">
        <w:rPr>
          <w:i/>
          <w:sz w:val="24"/>
        </w:rPr>
        <w:t>Instrucțiuni de completare:</w:t>
      </w:r>
    </w:p>
    <w:p w:rsidR="000B7641" w:rsidRPr="002D2CD1" w:rsidRDefault="000B7641" w:rsidP="000B7641">
      <w:pPr>
        <w:spacing w:before="120" w:after="120" w:line="240" w:lineRule="auto"/>
        <w:jc w:val="both"/>
        <w:rPr>
          <w:i/>
          <w:sz w:val="24"/>
        </w:rPr>
      </w:pPr>
      <w:r w:rsidRPr="002D2CD1">
        <w:rPr>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rsidR="000B7641" w:rsidRPr="002D2CD1" w:rsidRDefault="000B7641" w:rsidP="000B7641">
      <w:pPr>
        <w:spacing w:before="120" w:after="120" w:line="240" w:lineRule="auto"/>
        <w:jc w:val="both"/>
        <w:rPr>
          <w:i/>
          <w:sz w:val="24"/>
        </w:rPr>
      </w:pPr>
      <w:r w:rsidRPr="002D2CD1">
        <w:rPr>
          <w:i/>
          <w:sz w:val="24"/>
        </w:rPr>
        <w:t xml:space="preserve">Cheltuielile aferente serviciilor de formare pot fi realizate exclusiv pe teritoriul județului/ județelor de care aparține GAL sau în județele limitrofe acestuia/acestora.  </w:t>
      </w:r>
    </w:p>
    <w:p w:rsidR="000B7641" w:rsidRPr="002D2CD1" w:rsidRDefault="000B7641" w:rsidP="000B7641">
      <w:pPr>
        <w:spacing w:before="120" w:after="120" w:line="240" w:lineRule="auto"/>
        <w:contextualSpacing/>
        <w:jc w:val="both"/>
        <w:rPr>
          <w:sz w:val="24"/>
        </w:rPr>
      </w:pPr>
      <w:r w:rsidRPr="002D2CD1">
        <w:rPr>
          <w:sz w:val="24"/>
        </w:rPr>
        <w:t>______________________________</w:t>
      </w:r>
    </w:p>
    <w:p w:rsidR="000B7641" w:rsidRPr="002D2CD1" w:rsidRDefault="000B7641" w:rsidP="000B7641">
      <w:pPr>
        <w:spacing w:before="120" w:after="120" w:line="240" w:lineRule="auto"/>
        <w:contextualSpacing/>
        <w:jc w:val="both"/>
        <w:rPr>
          <w:sz w:val="24"/>
        </w:rPr>
      </w:pPr>
    </w:p>
    <w:p w:rsidR="000B7641" w:rsidRPr="002D2CD1" w:rsidRDefault="000B7641" w:rsidP="000B7641">
      <w:pPr>
        <w:spacing w:before="120" w:after="120" w:line="240" w:lineRule="auto"/>
        <w:contextualSpacing/>
        <w:jc w:val="both"/>
        <w:rPr>
          <w:sz w:val="24"/>
        </w:rPr>
      </w:pPr>
      <w:r w:rsidRPr="002D2CD1">
        <w:rPr>
          <w:sz w:val="24"/>
        </w:rPr>
        <w:t>A6. Date despre tipul de proiect și beneficiar:</w:t>
      </w:r>
    </w:p>
    <w:p w:rsidR="000B7641" w:rsidRPr="002D2CD1" w:rsidRDefault="000B7641" w:rsidP="000B7641">
      <w:pPr>
        <w:spacing w:before="120" w:after="120" w:line="240" w:lineRule="auto"/>
        <w:contextualSpacing/>
        <w:jc w:val="both"/>
        <w:rPr>
          <w:sz w:val="24"/>
        </w:rPr>
      </w:pPr>
    </w:p>
    <w:p w:rsidR="000B7641" w:rsidRPr="002D2CD1" w:rsidRDefault="000B7641" w:rsidP="000B7641">
      <w:pPr>
        <w:spacing w:before="120" w:after="120" w:line="240" w:lineRule="auto"/>
        <w:contextualSpacing/>
        <w:jc w:val="both"/>
        <w:rPr>
          <w:sz w:val="24"/>
        </w:rPr>
      </w:pPr>
      <w:r w:rsidRPr="002D2CD1">
        <w:rPr>
          <w:sz w:val="24"/>
        </w:rPr>
        <w:t>6.1 Proiect de servicii √</w:t>
      </w:r>
    </w:p>
    <w:p w:rsidR="000B7641" w:rsidRPr="002D2CD1" w:rsidRDefault="000B7641" w:rsidP="000B7641">
      <w:pPr>
        <w:spacing w:before="120" w:after="120" w:line="240" w:lineRule="auto"/>
        <w:contextualSpacing/>
        <w:jc w:val="both"/>
        <w:rPr>
          <w:sz w:val="24"/>
        </w:rPr>
      </w:pPr>
    </w:p>
    <w:p w:rsidR="000B7641" w:rsidRPr="002D2CD1" w:rsidRDefault="000B7641" w:rsidP="000B7641">
      <w:pPr>
        <w:spacing w:before="120" w:after="120" w:line="240" w:lineRule="auto"/>
        <w:contextualSpacing/>
        <w:jc w:val="both"/>
        <w:rPr>
          <w:sz w:val="24"/>
        </w:rPr>
      </w:pPr>
      <w:r w:rsidRPr="002D2CD1">
        <w:rPr>
          <w:sz w:val="24"/>
        </w:rPr>
        <w:t>6.2 Beneficiar public □</w:t>
      </w:r>
    </w:p>
    <w:p w:rsidR="000B7641" w:rsidRPr="002D2CD1" w:rsidRDefault="000B7641" w:rsidP="000B7641">
      <w:pPr>
        <w:spacing w:before="120" w:after="120" w:line="240" w:lineRule="auto"/>
        <w:contextualSpacing/>
        <w:jc w:val="both"/>
        <w:rPr>
          <w:sz w:val="24"/>
        </w:rPr>
      </w:pPr>
      <w:r w:rsidRPr="002D2CD1">
        <w:rPr>
          <w:sz w:val="24"/>
        </w:rPr>
        <w:t xml:space="preserve">       Beneficiar privat □</w:t>
      </w:r>
    </w:p>
    <w:p w:rsidR="000B7641" w:rsidRPr="002D2CD1" w:rsidRDefault="000B7641" w:rsidP="000B7641">
      <w:pPr>
        <w:spacing w:before="120" w:after="120" w:line="240" w:lineRule="auto"/>
        <w:contextualSpacing/>
        <w:jc w:val="both"/>
        <w:rPr>
          <w:sz w:val="24"/>
        </w:rPr>
      </w:pPr>
    </w:p>
    <w:p w:rsidR="000B7641" w:rsidRPr="002D2CD1" w:rsidRDefault="000B7641" w:rsidP="000B7641">
      <w:pPr>
        <w:spacing w:before="120" w:after="120" w:line="240" w:lineRule="auto"/>
        <w:contextualSpacing/>
        <w:jc w:val="both"/>
        <w:rPr>
          <w:sz w:val="24"/>
        </w:rPr>
      </w:pPr>
      <w:r w:rsidRPr="002D2CD1">
        <w:rPr>
          <w:sz w:val="24"/>
        </w:rPr>
        <w:t>B. INFORMAȚII PRIVIND SOLICITANTUL</w:t>
      </w:r>
    </w:p>
    <w:p w:rsidR="000B7641" w:rsidRPr="002D2CD1" w:rsidRDefault="000B7641" w:rsidP="000B7641">
      <w:pPr>
        <w:spacing w:before="120" w:after="120" w:line="240" w:lineRule="auto"/>
        <w:contextualSpacing/>
        <w:jc w:val="both"/>
        <w:rPr>
          <w:sz w:val="24"/>
        </w:rPr>
      </w:pPr>
    </w:p>
    <w:p w:rsidR="000B7641" w:rsidRPr="002D2CD1" w:rsidRDefault="000B7641" w:rsidP="000B7641">
      <w:pPr>
        <w:spacing w:before="120" w:after="120" w:line="240" w:lineRule="auto"/>
        <w:contextualSpacing/>
        <w:jc w:val="both"/>
        <w:rPr>
          <w:sz w:val="24"/>
        </w:rPr>
      </w:pPr>
      <w:r w:rsidRPr="002D2CD1">
        <w:rPr>
          <w:sz w:val="24"/>
        </w:rPr>
        <w:t>B1. Descrierea solicitantului</w:t>
      </w:r>
    </w:p>
    <w:p w:rsidR="000B7641" w:rsidRPr="002D2CD1" w:rsidRDefault="000B7641" w:rsidP="000B7641">
      <w:pPr>
        <w:spacing w:before="120" w:after="120" w:line="240" w:lineRule="auto"/>
        <w:contextualSpacing/>
        <w:jc w:val="both"/>
        <w:rPr>
          <w:sz w:val="24"/>
        </w:rPr>
      </w:pPr>
      <w:r w:rsidRPr="002D2CD1">
        <w:rPr>
          <w:sz w:val="24"/>
        </w:rPr>
        <w:t>B1.1 Data de înființare:</w:t>
      </w:r>
    </w:p>
    <w:p w:rsidR="000B7641" w:rsidRPr="002D2CD1" w:rsidRDefault="000B7641" w:rsidP="000B7641">
      <w:pPr>
        <w:spacing w:before="120" w:after="120" w:line="240" w:lineRule="auto"/>
        <w:contextualSpacing/>
        <w:jc w:val="both"/>
        <w:rPr>
          <w:sz w:val="24"/>
        </w:rPr>
      </w:pPr>
      <w:r w:rsidRPr="002D2CD1">
        <w:rPr>
          <w:sz w:val="24"/>
        </w:rPr>
        <w:t>Codul de înregistrare fiscală: ________________________</w:t>
      </w:r>
    </w:p>
    <w:p w:rsidR="000B7641" w:rsidRPr="002D2CD1" w:rsidRDefault="000B7641" w:rsidP="000B7641">
      <w:pPr>
        <w:spacing w:before="120" w:after="120" w:line="240" w:lineRule="auto"/>
        <w:contextualSpacing/>
        <w:jc w:val="both"/>
        <w:rPr>
          <w:sz w:val="24"/>
        </w:rPr>
      </w:pPr>
      <w:r w:rsidRPr="002D2CD1">
        <w:rPr>
          <w:sz w:val="24"/>
        </w:rPr>
        <w:t>Statutul juridic al solicitantului: ______________________</w:t>
      </w:r>
    </w:p>
    <w:p w:rsidR="000B7641" w:rsidRPr="002D2CD1" w:rsidRDefault="000B7641" w:rsidP="000B7641">
      <w:pPr>
        <w:spacing w:before="120" w:after="120" w:line="240" w:lineRule="auto"/>
        <w:contextualSpacing/>
        <w:jc w:val="both"/>
        <w:rPr>
          <w:i/>
          <w:sz w:val="24"/>
        </w:rPr>
      </w:pPr>
      <w:r w:rsidRPr="002D2CD1">
        <w:rPr>
          <w:sz w:val="24"/>
        </w:rPr>
        <w:t>Codul unic de înregistrare APIA: _____________________</w:t>
      </w:r>
      <w:r w:rsidRPr="002D2CD1">
        <w:rPr>
          <w:i/>
          <w:sz w:val="24"/>
        </w:rPr>
        <w:t>(în cazul în care beneficiarul nu are alocat un cod APIA, acesta va completa Formularul de înscriere în Registrul unic de identificare pentru solicitanții de finanțare prin măsurile Programului Național de Dezvoltare Rurală 2014- 2020)</w:t>
      </w:r>
    </w:p>
    <w:p w:rsidR="000B7641" w:rsidRPr="002D2CD1" w:rsidRDefault="000B7641" w:rsidP="000B7641">
      <w:pPr>
        <w:spacing w:before="120" w:after="120" w:line="240" w:lineRule="auto"/>
        <w:contextualSpacing/>
        <w:jc w:val="both"/>
        <w:rPr>
          <w:sz w:val="24"/>
        </w:rPr>
      </w:pPr>
      <w:r w:rsidRPr="002D2CD1">
        <w:rPr>
          <w:sz w:val="24"/>
        </w:rPr>
        <w:t>Anul atribuirii codului: _____________________________</w:t>
      </w:r>
    </w:p>
    <w:p w:rsidR="000B7641" w:rsidRPr="002D2CD1" w:rsidRDefault="000B7641" w:rsidP="000B7641">
      <w:pPr>
        <w:spacing w:before="120" w:after="120" w:line="240" w:lineRule="auto"/>
        <w:contextualSpacing/>
        <w:jc w:val="both"/>
        <w:rPr>
          <w:sz w:val="24"/>
        </w:rPr>
      </w:pPr>
    </w:p>
    <w:p w:rsidR="000B7641" w:rsidRPr="002D2CD1" w:rsidRDefault="000B7641" w:rsidP="000B7641">
      <w:pPr>
        <w:spacing w:before="120" w:after="120" w:line="240" w:lineRule="auto"/>
        <w:contextualSpacing/>
        <w:jc w:val="both"/>
        <w:rPr>
          <w:sz w:val="24"/>
        </w:rPr>
      </w:pPr>
      <w:r w:rsidRPr="002D2CD1">
        <w:rPr>
          <w:sz w:val="24"/>
        </w:rPr>
        <w:t>B1.2 Sediul social al solicitantului</w:t>
      </w:r>
    </w:p>
    <w:p w:rsidR="000B7641" w:rsidRPr="002D2CD1" w:rsidRDefault="000B7641" w:rsidP="000B7641">
      <w:pPr>
        <w:spacing w:before="120" w:after="120" w:line="240" w:lineRule="auto"/>
        <w:contextualSpacing/>
        <w:jc w:val="both"/>
        <w:rPr>
          <w:sz w:val="24"/>
        </w:rPr>
      </w:pPr>
      <w:r w:rsidRPr="002D2CD1">
        <w:rPr>
          <w:sz w:val="24"/>
        </w:rPr>
        <w:t>Județ: ........ Localitate: ............ Cod Poștal: ............... Strada: ................. Nr.: .......</w:t>
      </w:r>
    </w:p>
    <w:p w:rsidR="000B7641" w:rsidRPr="002D2CD1" w:rsidRDefault="000B7641" w:rsidP="000B7641">
      <w:pPr>
        <w:spacing w:before="120" w:after="120" w:line="240" w:lineRule="auto"/>
        <w:contextualSpacing/>
        <w:jc w:val="both"/>
        <w:rPr>
          <w:sz w:val="24"/>
        </w:rPr>
      </w:pPr>
      <w:r w:rsidRPr="002D2CD1">
        <w:rPr>
          <w:sz w:val="24"/>
        </w:rPr>
        <w:t>Bloc: ..... Scara: ...... Telefon fix/mobil: .................... Fax: ................ E-mail: .............</w:t>
      </w:r>
    </w:p>
    <w:p w:rsidR="000B7641" w:rsidRPr="002D2CD1" w:rsidRDefault="000B7641" w:rsidP="000B7641">
      <w:pPr>
        <w:spacing w:before="120" w:after="120" w:line="240" w:lineRule="auto"/>
        <w:contextualSpacing/>
        <w:jc w:val="both"/>
        <w:rPr>
          <w:sz w:val="24"/>
        </w:rPr>
      </w:pPr>
      <w:r w:rsidRPr="002D2CD1">
        <w:rPr>
          <w:sz w:val="24"/>
        </w:rPr>
        <w:t>B1.3 Numele și prenumele reprezentantului legal și funcția acestuia în cadrul organizației care solicită finanțare, precum și specimenul de semnătură:</w:t>
      </w:r>
    </w:p>
    <w:p w:rsidR="000B7641" w:rsidRPr="002D2CD1" w:rsidRDefault="000B7641" w:rsidP="000B7641">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2"/>
        <w:gridCol w:w="1710"/>
        <w:gridCol w:w="1890"/>
        <w:gridCol w:w="2160"/>
        <w:gridCol w:w="1620"/>
      </w:tblGrid>
      <w:tr w:rsidR="000B7641" w:rsidRPr="00412201" w:rsidTr="007F407D">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rsidR="000B7641" w:rsidRPr="002D2CD1" w:rsidRDefault="000B7641" w:rsidP="007F407D">
            <w:pPr>
              <w:spacing w:before="120" w:after="120" w:line="240" w:lineRule="auto"/>
              <w:contextualSpacing/>
              <w:jc w:val="both"/>
              <w:rPr>
                <w:sz w:val="24"/>
              </w:rPr>
            </w:pPr>
            <w:r w:rsidRPr="002D2CD1">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0B7641" w:rsidRPr="002D2CD1" w:rsidRDefault="000B7641" w:rsidP="007F407D">
            <w:pPr>
              <w:spacing w:before="120" w:after="120" w:line="240" w:lineRule="auto"/>
              <w:contextualSpacing/>
              <w:jc w:val="both"/>
              <w:rPr>
                <w:sz w:val="24"/>
              </w:rPr>
            </w:pPr>
            <w:r w:rsidRPr="002D2CD1">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0B7641" w:rsidRPr="002D2CD1" w:rsidRDefault="000B7641" w:rsidP="007F407D">
            <w:pPr>
              <w:spacing w:before="120" w:after="120" w:line="240" w:lineRule="auto"/>
              <w:contextualSpacing/>
              <w:jc w:val="both"/>
              <w:rPr>
                <w:sz w:val="24"/>
              </w:rPr>
            </w:pPr>
            <w:r w:rsidRPr="002D2CD1">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0B7641" w:rsidRPr="002D2CD1" w:rsidRDefault="000B7641" w:rsidP="007F407D">
            <w:pPr>
              <w:spacing w:before="120" w:after="120" w:line="240" w:lineRule="auto"/>
              <w:contextualSpacing/>
              <w:jc w:val="both"/>
              <w:rPr>
                <w:sz w:val="24"/>
              </w:rPr>
            </w:pPr>
            <w:r w:rsidRPr="002D2CD1">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0B7641" w:rsidRPr="002D2CD1" w:rsidRDefault="000B7641" w:rsidP="007F407D">
            <w:pPr>
              <w:spacing w:before="120" w:after="120" w:line="240" w:lineRule="auto"/>
              <w:contextualSpacing/>
              <w:jc w:val="both"/>
              <w:rPr>
                <w:sz w:val="24"/>
              </w:rPr>
            </w:pPr>
            <w:r w:rsidRPr="002D2CD1">
              <w:rPr>
                <w:sz w:val="24"/>
              </w:rPr>
              <w:t>Specimen de semnătură</w:t>
            </w:r>
          </w:p>
        </w:tc>
      </w:tr>
      <w:tr w:rsidR="000B7641" w:rsidRPr="00412201" w:rsidTr="007F407D">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before="120" w:after="120" w:line="240" w:lineRule="auto"/>
              <w:contextualSpacing/>
              <w:jc w:val="both"/>
              <w:rPr>
                <w:sz w:val="24"/>
              </w:rPr>
            </w:pPr>
          </w:p>
          <w:p w:rsidR="000B7641" w:rsidRPr="002D2CD1" w:rsidRDefault="000B7641" w:rsidP="007F407D">
            <w:pPr>
              <w:spacing w:before="120" w:after="120" w:line="240" w:lineRule="auto"/>
              <w:contextualSpacing/>
              <w:jc w:val="both"/>
              <w:rPr>
                <w:sz w:val="24"/>
              </w:rPr>
            </w:pPr>
          </w:p>
        </w:tc>
      </w:tr>
    </w:tbl>
    <w:p w:rsidR="000B7641" w:rsidRPr="002D2CD1" w:rsidRDefault="000B7641" w:rsidP="000B7641">
      <w:pPr>
        <w:spacing w:before="120" w:after="120" w:line="240" w:lineRule="auto"/>
        <w:contextualSpacing/>
        <w:jc w:val="both"/>
        <w:rPr>
          <w:sz w:val="24"/>
        </w:rPr>
      </w:pPr>
    </w:p>
    <w:p w:rsidR="000B7641" w:rsidRPr="002D2CD1" w:rsidRDefault="000B7641" w:rsidP="000B7641">
      <w:pPr>
        <w:spacing w:before="120" w:after="120" w:line="240" w:lineRule="auto"/>
        <w:contextualSpacing/>
        <w:jc w:val="both"/>
        <w:rPr>
          <w:sz w:val="24"/>
        </w:rPr>
      </w:pPr>
      <w:r w:rsidRPr="002D2CD1">
        <w:rPr>
          <w:sz w:val="24"/>
        </w:rPr>
        <w:t>B2. Informații referitoare la reprezentantul legal de proiect</w:t>
      </w:r>
    </w:p>
    <w:p w:rsidR="000B7641" w:rsidRPr="002D2CD1" w:rsidRDefault="000B7641" w:rsidP="000B7641">
      <w:pPr>
        <w:spacing w:before="120" w:after="120" w:line="240" w:lineRule="auto"/>
        <w:contextualSpacing/>
        <w:jc w:val="both"/>
        <w:rPr>
          <w:sz w:val="24"/>
        </w:rPr>
      </w:pPr>
    </w:p>
    <w:p w:rsidR="000B7641" w:rsidRPr="002D2CD1" w:rsidRDefault="000B7641" w:rsidP="000B7641">
      <w:pPr>
        <w:spacing w:before="120" w:after="120" w:line="240" w:lineRule="auto"/>
        <w:contextualSpacing/>
        <w:jc w:val="both"/>
        <w:rPr>
          <w:sz w:val="24"/>
        </w:rPr>
      </w:pPr>
      <w:r w:rsidRPr="002D2CD1">
        <w:rPr>
          <w:sz w:val="24"/>
        </w:rPr>
        <w:t>B2.1 Date de identitate ale reprezentantului legal de proiect</w:t>
      </w:r>
    </w:p>
    <w:p w:rsidR="000B7641" w:rsidRPr="002D2CD1" w:rsidRDefault="000B7641" w:rsidP="000B7641">
      <w:pPr>
        <w:spacing w:before="120" w:after="120" w:line="240" w:lineRule="auto"/>
        <w:contextualSpacing/>
        <w:jc w:val="both"/>
        <w:rPr>
          <w:sz w:val="24"/>
        </w:rPr>
      </w:pPr>
      <w:r w:rsidRPr="002D2CD1">
        <w:rPr>
          <w:sz w:val="24"/>
        </w:rPr>
        <w:t>Data nașterii_________               Cod numeric personal______________</w:t>
      </w:r>
    </w:p>
    <w:p w:rsidR="000B7641" w:rsidRPr="002D2CD1" w:rsidRDefault="000B7641" w:rsidP="000B7641">
      <w:pPr>
        <w:spacing w:before="120" w:after="120" w:line="240" w:lineRule="auto"/>
        <w:contextualSpacing/>
        <w:jc w:val="both"/>
        <w:rPr>
          <w:sz w:val="24"/>
        </w:rPr>
      </w:pPr>
      <w:r w:rsidRPr="002D2CD1">
        <w:rPr>
          <w:sz w:val="24"/>
        </w:rPr>
        <w:t>Act de identitate ......    Seria.....   Nr. ....     Eliberat la data de: .......      De:.........</w:t>
      </w:r>
    </w:p>
    <w:p w:rsidR="000B7641" w:rsidRPr="002D2CD1" w:rsidRDefault="000B7641" w:rsidP="000B7641">
      <w:pPr>
        <w:spacing w:before="120" w:after="120" w:line="240" w:lineRule="auto"/>
        <w:contextualSpacing/>
        <w:jc w:val="both"/>
        <w:rPr>
          <w:sz w:val="24"/>
        </w:rPr>
      </w:pPr>
      <w:r w:rsidRPr="002D2CD1">
        <w:rPr>
          <w:sz w:val="24"/>
        </w:rPr>
        <w:t>Valabil până la: ...............</w:t>
      </w:r>
    </w:p>
    <w:p w:rsidR="000B7641" w:rsidRPr="002D2CD1" w:rsidRDefault="000B7641" w:rsidP="000B7641">
      <w:pPr>
        <w:spacing w:before="120" w:after="120" w:line="240" w:lineRule="auto"/>
        <w:contextualSpacing/>
        <w:jc w:val="both"/>
        <w:rPr>
          <w:sz w:val="24"/>
        </w:rPr>
      </w:pPr>
      <w:r w:rsidRPr="002D2CD1">
        <w:rPr>
          <w:sz w:val="24"/>
        </w:rPr>
        <w:t>B2.2 Domiciliul stabil al reprezentantului legal de proiect</w:t>
      </w:r>
    </w:p>
    <w:p w:rsidR="000B7641" w:rsidRPr="002D2CD1" w:rsidRDefault="000B7641" w:rsidP="000B7641">
      <w:pPr>
        <w:spacing w:before="120" w:after="120" w:line="240" w:lineRule="auto"/>
        <w:contextualSpacing/>
        <w:jc w:val="both"/>
        <w:rPr>
          <w:sz w:val="24"/>
        </w:rPr>
      </w:pPr>
      <w:r w:rsidRPr="002D2CD1">
        <w:rPr>
          <w:sz w:val="24"/>
        </w:rPr>
        <w:t>Județ: ........  Localitate: ............   Cod Poștal: ...............  Strada: .................  Nr.: .......</w:t>
      </w:r>
    </w:p>
    <w:p w:rsidR="000B7641" w:rsidRPr="002D2CD1" w:rsidRDefault="000B7641" w:rsidP="000B7641">
      <w:pPr>
        <w:spacing w:before="120" w:after="120" w:line="240" w:lineRule="auto"/>
        <w:contextualSpacing/>
        <w:jc w:val="both"/>
        <w:rPr>
          <w:sz w:val="24"/>
        </w:rPr>
      </w:pPr>
      <w:r w:rsidRPr="002D2CD1">
        <w:rPr>
          <w:sz w:val="24"/>
        </w:rPr>
        <w:t>Bloc:.....Scara:......Telefon fix/mobil:....................Fax:................E-mail:.............</w:t>
      </w:r>
    </w:p>
    <w:p w:rsidR="000B7641" w:rsidRPr="002D2CD1" w:rsidRDefault="000B7641" w:rsidP="000B7641">
      <w:pPr>
        <w:spacing w:before="120" w:after="120" w:line="240" w:lineRule="auto"/>
        <w:contextualSpacing/>
        <w:jc w:val="both"/>
        <w:rPr>
          <w:sz w:val="24"/>
        </w:rPr>
      </w:pPr>
    </w:p>
    <w:p w:rsidR="000B7641" w:rsidRPr="002D2CD1" w:rsidRDefault="000B7641" w:rsidP="000B7641">
      <w:pPr>
        <w:spacing w:before="120" w:after="120" w:line="240" w:lineRule="auto"/>
        <w:contextualSpacing/>
        <w:jc w:val="both"/>
        <w:rPr>
          <w:sz w:val="24"/>
        </w:rPr>
      </w:pPr>
      <w:r w:rsidRPr="002D2CD1">
        <w:rPr>
          <w:sz w:val="24"/>
        </w:rPr>
        <w:t>B3. Informații privind contul pentru proiect F.E.A.D.R.</w:t>
      </w:r>
    </w:p>
    <w:p w:rsidR="000B7641" w:rsidRPr="002D2CD1" w:rsidRDefault="000B7641" w:rsidP="000B7641">
      <w:pPr>
        <w:spacing w:before="120" w:after="120" w:line="240" w:lineRule="auto"/>
        <w:contextualSpacing/>
        <w:jc w:val="both"/>
        <w:rPr>
          <w:sz w:val="24"/>
        </w:rPr>
      </w:pPr>
    </w:p>
    <w:p w:rsidR="000B7641" w:rsidRPr="002D2CD1" w:rsidRDefault="000B7641" w:rsidP="000B7641">
      <w:pPr>
        <w:spacing w:before="120" w:after="120" w:line="240" w:lineRule="auto"/>
        <w:contextualSpacing/>
        <w:jc w:val="both"/>
        <w:rPr>
          <w:sz w:val="24"/>
        </w:rPr>
      </w:pPr>
      <w:r w:rsidRPr="002D2CD1">
        <w:rPr>
          <w:sz w:val="24"/>
        </w:rPr>
        <w:t>B3.1 Denumirea Băncii/Trezoreriei................................</w:t>
      </w:r>
    </w:p>
    <w:p w:rsidR="000B7641" w:rsidRPr="002D2CD1" w:rsidRDefault="000B7641" w:rsidP="000B7641">
      <w:pPr>
        <w:spacing w:before="120" w:after="120" w:line="240" w:lineRule="auto"/>
        <w:contextualSpacing/>
        <w:jc w:val="both"/>
        <w:rPr>
          <w:sz w:val="24"/>
        </w:rPr>
      </w:pPr>
      <w:r w:rsidRPr="002D2CD1">
        <w:rPr>
          <w:sz w:val="24"/>
        </w:rPr>
        <w:t>Denumirea Sucursalei/Filialei:...............</w:t>
      </w:r>
    </w:p>
    <w:p w:rsidR="000B7641" w:rsidRPr="002D2CD1" w:rsidRDefault="000B7641" w:rsidP="000B7641">
      <w:pPr>
        <w:spacing w:before="120" w:after="120" w:line="240" w:lineRule="auto"/>
        <w:contextualSpacing/>
        <w:jc w:val="both"/>
        <w:rPr>
          <w:sz w:val="24"/>
        </w:rPr>
      </w:pPr>
      <w:r w:rsidRPr="002D2CD1">
        <w:rPr>
          <w:sz w:val="24"/>
        </w:rPr>
        <w:t>B3.2 Adresa Băncii/Trezoreriei:............................</w:t>
      </w:r>
    </w:p>
    <w:p w:rsidR="000B7641" w:rsidRPr="002D2CD1" w:rsidRDefault="000B7641" w:rsidP="000B7641">
      <w:pPr>
        <w:spacing w:before="120" w:after="120" w:line="240" w:lineRule="auto"/>
        <w:contextualSpacing/>
        <w:jc w:val="both"/>
        <w:rPr>
          <w:sz w:val="24"/>
        </w:rPr>
      </w:pPr>
      <w:r w:rsidRPr="002D2CD1">
        <w:rPr>
          <w:sz w:val="24"/>
        </w:rPr>
        <w:t>B3.3 Cod IBAN:..............</w:t>
      </w:r>
    </w:p>
    <w:p w:rsidR="000B7641" w:rsidRPr="002D2CD1" w:rsidRDefault="000B7641" w:rsidP="000B7641">
      <w:pPr>
        <w:spacing w:before="120" w:after="120" w:line="240" w:lineRule="auto"/>
        <w:contextualSpacing/>
        <w:jc w:val="both"/>
        <w:rPr>
          <w:sz w:val="24"/>
        </w:rPr>
      </w:pPr>
      <w:r w:rsidRPr="002D2CD1">
        <w:rPr>
          <w:sz w:val="24"/>
        </w:rPr>
        <w:t>B3.4 Titularul contului:...............................</w:t>
      </w:r>
    </w:p>
    <w:p w:rsidR="000B7641" w:rsidRPr="002D2CD1" w:rsidRDefault="000B7641" w:rsidP="000B7641">
      <w:pPr>
        <w:spacing w:before="120" w:after="120" w:line="240" w:lineRule="auto"/>
        <w:contextualSpacing/>
        <w:jc w:val="both"/>
        <w:rPr>
          <w:sz w:val="24"/>
        </w:rPr>
      </w:pPr>
      <w:r w:rsidRPr="002D2CD1">
        <w:rPr>
          <w:sz w:val="24"/>
        </w:rPr>
        <w:lastRenderedPageBreak/>
        <w:t>C. FINANȚĂRI NERAMBURSABILE solicitate și/sau obținute</w:t>
      </w:r>
    </w:p>
    <w:p w:rsidR="000B7641" w:rsidRPr="002D2CD1" w:rsidRDefault="000B7641" w:rsidP="000B7641">
      <w:pPr>
        <w:spacing w:before="120" w:after="120" w:line="240" w:lineRule="auto"/>
        <w:contextualSpacing/>
        <w:jc w:val="both"/>
        <w:rPr>
          <w:sz w:val="24"/>
        </w:rPr>
      </w:pPr>
      <w:r w:rsidRPr="002D2CD1">
        <w:rPr>
          <w:sz w:val="24"/>
        </w:rPr>
        <w:t xml:space="preserve">Solicitantul a mai obținut finanțări nerambursabile pentru același tip de servicii? </w:t>
      </w:r>
    </w:p>
    <w:p w:rsidR="000B7641" w:rsidRPr="002D2CD1" w:rsidRDefault="000B7641" w:rsidP="000B7641">
      <w:pPr>
        <w:spacing w:before="120" w:after="120" w:line="240" w:lineRule="auto"/>
        <w:contextualSpacing/>
        <w:jc w:val="both"/>
        <w:rPr>
          <w:sz w:val="24"/>
        </w:rPr>
      </w:pPr>
      <w:r w:rsidRPr="002D2CD1">
        <w:rPr>
          <w:sz w:val="24"/>
        </w:rPr>
        <w:t xml:space="preserve">□DA          □NU </w:t>
      </w:r>
    </w:p>
    <w:p w:rsidR="000B7641" w:rsidRPr="002D2CD1" w:rsidRDefault="000B7641" w:rsidP="000B7641">
      <w:pPr>
        <w:spacing w:before="120" w:after="120" w:line="240" w:lineRule="auto"/>
        <w:contextualSpacing/>
        <w:jc w:val="both"/>
        <w:rPr>
          <w:sz w:val="24"/>
        </w:rPr>
      </w:pPr>
    </w:p>
    <w:p w:rsidR="000B7641" w:rsidRPr="002D2CD1" w:rsidRDefault="000B7641" w:rsidP="000B7641">
      <w:pPr>
        <w:spacing w:before="120" w:after="120" w:line="240" w:lineRule="auto"/>
        <w:contextualSpacing/>
        <w:jc w:val="both"/>
        <w:rPr>
          <w:sz w:val="24"/>
        </w:rPr>
      </w:pPr>
      <w:r w:rsidRPr="002D2CD1">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8"/>
        <w:gridCol w:w="1029"/>
        <w:gridCol w:w="1963"/>
        <w:gridCol w:w="1350"/>
        <w:gridCol w:w="1440"/>
        <w:gridCol w:w="720"/>
      </w:tblGrid>
      <w:tr w:rsidR="000B7641" w:rsidRPr="00412201" w:rsidTr="007F407D">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0B7641" w:rsidRPr="002D2CD1" w:rsidRDefault="000B7641" w:rsidP="007F407D">
            <w:pPr>
              <w:spacing w:after="0" w:line="240" w:lineRule="auto"/>
              <w:contextualSpacing/>
              <w:jc w:val="both"/>
              <w:rPr>
                <w:sz w:val="24"/>
              </w:rPr>
            </w:pPr>
            <w:r w:rsidRPr="002D2CD1">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B7641" w:rsidRPr="002D2CD1" w:rsidRDefault="000B7641" w:rsidP="007F407D">
            <w:pPr>
              <w:spacing w:after="0" w:line="240" w:lineRule="auto"/>
              <w:contextualSpacing/>
              <w:jc w:val="both"/>
              <w:rPr>
                <w:sz w:val="24"/>
              </w:rPr>
            </w:pPr>
            <w:r w:rsidRPr="002D2CD1">
              <w:rPr>
                <w:sz w:val="24"/>
              </w:rPr>
              <w:t>NU</w:t>
            </w:r>
          </w:p>
        </w:tc>
      </w:tr>
      <w:tr w:rsidR="000B7641" w:rsidRPr="00412201" w:rsidTr="007F407D">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641" w:rsidRPr="002D2CD1" w:rsidRDefault="000B7641" w:rsidP="007F407D">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0B7641" w:rsidRPr="002D2CD1" w:rsidRDefault="000B7641" w:rsidP="007F407D">
            <w:pPr>
              <w:spacing w:after="0" w:line="240" w:lineRule="auto"/>
              <w:contextualSpacing/>
              <w:jc w:val="both"/>
              <w:rPr>
                <w:sz w:val="24"/>
              </w:rPr>
            </w:pPr>
            <w:r w:rsidRPr="002D2CD1">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rsidR="000B7641" w:rsidRPr="002D2CD1" w:rsidRDefault="000B7641" w:rsidP="007F407D">
            <w:pPr>
              <w:spacing w:after="0" w:line="240" w:lineRule="auto"/>
              <w:contextualSpacing/>
              <w:jc w:val="both"/>
              <w:rPr>
                <w:sz w:val="24"/>
              </w:rPr>
            </w:pPr>
            <w:r w:rsidRPr="002D2CD1">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0B7641" w:rsidRPr="002D2CD1" w:rsidRDefault="000B7641" w:rsidP="007F407D">
            <w:pPr>
              <w:spacing w:after="0" w:line="240" w:lineRule="auto"/>
              <w:contextualSpacing/>
              <w:jc w:val="both"/>
              <w:rPr>
                <w:sz w:val="24"/>
              </w:rPr>
            </w:pPr>
            <w:r w:rsidRPr="002D2CD1">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0B7641" w:rsidRPr="002D2CD1" w:rsidRDefault="000B7641" w:rsidP="007F407D">
            <w:pPr>
              <w:spacing w:after="0" w:line="240" w:lineRule="auto"/>
              <w:contextualSpacing/>
              <w:jc w:val="both"/>
              <w:rPr>
                <w:sz w:val="24"/>
              </w:rPr>
            </w:pPr>
            <w:r w:rsidRPr="002D2CD1">
              <w:rPr>
                <w:sz w:val="24"/>
              </w:rPr>
              <w:t xml:space="preserve">Valoarea sprijinului </w:t>
            </w:r>
          </w:p>
          <w:p w:rsidR="000B7641" w:rsidRPr="002D2CD1" w:rsidRDefault="000B7641" w:rsidP="007F407D">
            <w:pPr>
              <w:spacing w:after="0" w:line="240" w:lineRule="auto"/>
              <w:contextualSpacing/>
              <w:jc w:val="both"/>
              <w:rPr>
                <w:sz w:val="24"/>
              </w:rPr>
            </w:pPr>
            <w:r w:rsidRPr="002D2CD1">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641" w:rsidRPr="002D2CD1" w:rsidRDefault="000B7641" w:rsidP="007F407D">
            <w:pPr>
              <w:spacing w:after="0" w:line="240" w:lineRule="auto"/>
              <w:rPr>
                <w:sz w:val="24"/>
              </w:rPr>
            </w:pPr>
          </w:p>
        </w:tc>
      </w:tr>
      <w:tr w:rsidR="000B7641" w:rsidRPr="00412201" w:rsidTr="007F407D">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0B7641" w:rsidRPr="002D2CD1" w:rsidRDefault="000B7641" w:rsidP="007F407D">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after="0" w:line="240" w:lineRule="auto"/>
              <w:contextualSpacing/>
              <w:jc w:val="both"/>
              <w:rPr>
                <w:sz w:val="24"/>
              </w:rPr>
            </w:pPr>
          </w:p>
        </w:tc>
      </w:tr>
      <w:tr w:rsidR="000B7641" w:rsidRPr="00412201" w:rsidTr="007F407D">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0B7641" w:rsidRPr="002D2CD1" w:rsidRDefault="000B7641" w:rsidP="007F407D">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after="0" w:line="240" w:lineRule="auto"/>
              <w:contextualSpacing/>
              <w:jc w:val="both"/>
              <w:rPr>
                <w:sz w:val="24"/>
              </w:rPr>
            </w:pPr>
          </w:p>
        </w:tc>
      </w:tr>
      <w:tr w:rsidR="000B7641" w:rsidRPr="00412201" w:rsidTr="007F407D">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0B7641" w:rsidRPr="002D2CD1" w:rsidRDefault="000B7641" w:rsidP="007F407D">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after="0" w:line="240" w:lineRule="auto"/>
              <w:contextualSpacing/>
              <w:jc w:val="both"/>
              <w:rPr>
                <w:sz w:val="24"/>
              </w:rPr>
            </w:pPr>
          </w:p>
        </w:tc>
      </w:tr>
      <w:tr w:rsidR="000B7641" w:rsidRPr="00412201" w:rsidTr="007F407D">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0B7641" w:rsidRPr="002D2CD1" w:rsidRDefault="000B7641" w:rsidP="007F407D">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after="0" w:line="240" w:lineRule="auto"/>
              <w:contextualSpacing/>
              <w:jc w:val="both"/>
              <w:rPr>
                <w:sz w:val="24"/>
              </w:rPr>
            </w:pPr>
          </w:p>
        </w:tc>
      </w:tr>
      <w:tr w:rsidR="000B7641" w:rsidRPr="00412201" w:rsidTr="007F407D">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0B7641" w:rsidRPr="002D2CD1" w:rsidRDefault="000B7641" w:rsidP="007F407D">
            <w:pPr>
              <w:spacing w:after="0" w:line="240" w:lineRule="auto"/>
              <w:contextualSpacing/>
              <w:jc w:val="both"/>
              <w:rPr>
                <w:sz w:val="24"/>
              </w:rPr>
            </w:pPr>
            <w:r w:rsidRPr="002D2CD1">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after="0" w:line="240" w:lineRule="auto"/>
              <w:contextualSpacing/>
              <w:jc w:val="both"/>
              <w:rPr>
                <w:sz w:val="24"/>
              </w:rPr>
            </w:pPr>
          </w:p>
        </w:tc>
      </w:tr>
      <w:tr w:rsidR="000B7641" w:rsidRPr="00412201" w:rsidTr="007F407D">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0B7641" w:rsidRPr="002D2CD1" w:rsidRDefault="000B7641" w:rsidP="007F407D">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after="0" w:line="240" w:lineRule="auto"/>
              <w:contextualSpacing/>
              <w:jc w:val="both"/>
              <w:rPr>
                <w:sz w:val="24"/>
              </w:rPr>
            </w:pPr>
          </w:p>
        </w:tc>
      </w:tr>
      <w:tr w:rsidR="000B7641" w:rsidRPr="00412201" w:rsidTr="007F407D">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0B7641" w:rsidRPr="002D2CD1" w:rsidRDefault="000B7641" w:rsidP="007F407D">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after="0" w:line="240" w:lineRule="auto"/>
              <w:contextualSpacing/>
              <w:jc w:val="both"/>
              <w:rPr>
                <w:sz w:val="24"/>
              </w:rPr>
            </w:pPr>
          </w:p>
        </w:tc>
      </w:tr>
      <w:tr w:rsidR="000B7641" w:rsidRPr="00412201" w:rsidTr="007F407D">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0B7641" w:rsidRPr="002D2CD1" w:rsidRDefault="000B7641" w:rsidP="007F407D">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after="0" w:line="240" w:lineRule="auto"/>
              <w:contextualSpacing/>
              <w:jc w:val="both"/>
              <w:rPr>
                <w:sz w:val="24"/>
              </w:rPr>
            </w:pPr>
          </w:p>
        </w:tc>
      </w:tr>
      <w:tr w:rsidR="000B7641" w:rsidRPr="00412201" w:rsidTr="007F407D">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0B7641" w:rsidRPr="002D2CD1" w:rsidRDefault="000B7641" w:rsidP="007F407D">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after="0" w:line="240" w:lineRule="auto"/>
              <w:contextualSpacing/>
              <w:jc w:val="both"/>
              <w:rPr>
                <w:sz w:val="24"/>
              </w:rPr>
            </w:pPr>
          </w:p>
        </w:tc>
      </w:tr>
      <w:tr w:rsidR="000B7641" w:rsidRPr="00412201" w:rsidTr="007F407D">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0B7641" w:rsidRPr="002D2CD1" w:rsidRDefault="000B7641" w:rsidP="007F407D">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after="0" w:line="240" w:lineRule="auto"/>
              <w:contextualSpacing/>
              <w:jc w:val="both"/>
              <w:rPr>
                <w:sz w:val="24"/>
              </w:rPr>
            </w:pPr>
          </w:p>
        </w:tc>
      </w:tr>
      <w:tr w:rsidR="000B7641" w:rsidRPr="00412201" w:rsidTr="007F407D">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0B7641" w:rsidRPr="002D2CD1" w:rsidRDefault="000B7641" w:rsidP="007F407D">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after="0" w:line="240" w:lineRule="auto"/>
              <w:contextualSpacing/>
              <w:jc w:val="both"/>
              <w:rPr>
                <w:sz w:val="24"/>
              </w:rPr>
            </w:pPr>
          </w:p>
        </w:tc>
      </w:tr>
    </w:tbl>
    <w:p w:rsidR="000B7641" w:rsidRPr="002D2CD1" w:rsidRDefault="000B7641" w:rsidP="000B7641">
      <w:pPr>
        <w:spacing w:before="120" w:after="120" w:line="240" w:lineRule="auto"/>
        <w:contextualSpacing/>
        <w:jc w:val="both"/>
        <w:rPr>
          <w:sz w:val="24"/>
        </w:rPr>
      </w:pPr>
      <w:r w:rsidRPr="002D2CD1">
        <w:rPr>
          <w:sz w:val="24"/>
        </w:rPr>
        <w:t>*se completează de către solicitant cu denumirea programului</w:t>
      </w:r>
    </w:p>
    <w:p w:rsidR="000B7641" w:rsidRPr="002D2CD1" w:rsidRDefault="000B7641" w:rsidP="000B7641">
      <w:pPr>
        <w:spacing w:before="120" w:after="120" w:line="240" w:lineRule="auto"/>
        <w:contextualSpacing/>
        <w:jc w:val="both"/>
        <w:rPr>
          <w:sz w:val="24"/>
        </w:rPr>
      </w:pPr>
    </w:p>
    <w:p w:rsidR="000B7641" w:rsidRDefault="000B7641" w:rsidP="000B7641">
      <w:pPr>
        <w:spacing w:before="120" w:after="120" w:line="240" w:lineRule="auto"/>
        <w:contextualSpacing/>
        <w:jc w:val="both"/>
        <w:rPr>
          <w:sz w:val="24"/>
        </w:rPr>
      </w:pPr>
    </w:p>
    <w:p w:rsidR="000B7641" w:rsidRPr="002D2CD1" w:rsidRDefault="000B7641" w:rsidP="000B7641">
      <w:pPr>
        <w:spacing w:before="120" w:after="120" w:line="240" w:lineRule="auto"/>
        <w:contextualSpacing/>
        <w:jc w:val="both"/>
        <w:rPr>
          <w:sz w:val="24"/>
        </w:rPr>
      </w:pPr>
    </w:p>
    <w:p w:rsidR="000B7641" w:rsidRPr="002D2CD1" w:rsidRDefault="000B7641" w:rsidP="000B7641">
      <w:pPr>
        <w:spacing w:before="120" w:after="120" w:line="240" w:lineRule="auto"/>
        <w:contextualSpacing/>
        <w:jc w:val="both"/>
        <w:rPr>
          <w:sz w:val="24"/>
        </w:rPr>
      </w:pPr>
      <w:r w:rsidRPr="002D2CD1">
        <w:rPr>
          <w:sz w:val="24"/>
        </w:rPr>
        <w:t>D. ANEXELE CERERII DE FINANȚARE CE VOR FI COMPLETATE DE SOLICITANT</w:t>
      </w:r>
    </w:p>
    <w:p w:rsidR="000B7641" w:rsidRPr="002D2CD1" w:rsidRDefault="000B7641" w:rsidP="000B7641">
      <w:pPr>
        <w:spacing w:before="120" w:after="120" w:line="240" w:lineRule="auto"/>
        <w:contextualSpacing/>
        <w:jc w:val="both"/>
        <w:rPr>
          <w:sz w:val="24"/>
        </w:rPr>
      </w:pPr>
    </w:p>
    <w:p w:rsidR="000B7641" w:rsidRPr="002D2CD1" w:rsidRDefault="000B7641" w:rsidP="000B7641">
      <w:pPr>
        <w:spacing w:before="120" w:after="120" w:line="240" w:lineRule="auto"/>
        <w:contextualSpacing/>
        <w:jc w:val="both"/>
        <w:rPr>
          <w:sz w:val="24"/>
        </w:rPr>
      </w:pPr>
      <w:r w:rsidRPr="002D2CD1">
        <w:rPr>
          <w:sz w:val="24"/>
        </w:rPr>
        <w:t xml:space="preserve">Anexa 1- Buget Indicativ și Fundamentarea bugetului pe categorii de cheltuieli eligibile, corelate cu activitățile și rezultatele proiectului; </w:t>
      </w:r>
    </w:p>
    <w:p w:rsidR="000B7641" w:rsidRPr="002D2CD1" w:rsidRDefault="000B7641" w:rsidP="000B7641">
      <w:pPr>
        <w:spacing w:before="120" w:after="120" w:line="240" w:lineRule="auto"/>
        <w:contextualSpacing/>
        <w:jc w:val="both"/>
        <w:rPr>
          <w:sz w:val="24"/>
        </w:rPr>
      </w:pPr>
      <w:r w:rsidRPr="002D2CD1">
        <w:rPr>
          <w:sz w:val="24"/>
        </w:rPr>
        <w:t>Anexa 2 – Declarație pe proprie răspundere a solicitantului;</w:t>
      </w:r>
    </w:p>
    <w:p w:rsidR="000B7641" w:rsidRDefault="000B7641" w:rsidP="000B7641">
      <w:pPr>
        <w:spacing w:before="120" w:after="120" w:line="240" w:lineRule="auto"/>
        <w:contextualSpacing/>
        <w:jc w:val="both"/>
        <w:rPr>
          <w:sz w:val="24"/>
          <w:szCs w:val="24"/>
        </w:rPr>
      </w:pPr>
      <w:r w:rsidRPr="002D2CD1">
        <w:rPr>
          <w:sz w:val="24"/>
        </w:rPr>
        <w:t>Anexa 3 – Grafic calendaristic de implementare</w:t>
      </w:r>
      <w:r>
        <w:rPr>
          <w:sz w:val="24"/>
          <w:szCs w:val="24"/>
        </w:rPr>
        <w:t>;</w:t>
      </w:r>
    </w:p>
    <w:p w:rsidR="000B7641" w:rsidRPr="002D2CD1" w:rsidRDefault="000B7641" w:rsidP="000B7641">
      <w:pPr>
        <w:spacing w:before="120" w:after="120" w:line="240" w:lineRule="auto"/>
        <w:contextualSpacing/>
        <w:jc w:val="both"/>
        <w:rPr>
          <w:sz w:val="24"/>
        </w:rPr>
      </w:pPr>
      <w:r>
        <w:rPr>
          <w:sz w:val="24"/>
          <w:szCs w:val="24"/>
        </w:rPr>
        <w:t>Anexa 4 – Declarație privind prelucrarea datelor cu caracter personal (</w:t>
      </w:r>
      <w:r w:rsidRPr="00C97C45">
        <w:rPr>
          <w:i/>
          <w:sz w:val="24"/>
          <w:szCs w:val="24"/>
        </w:rPr>
        <w:t>disponibilă pe site-ul AFIR</w:t>
      </w:r>
      <w:r>
        <w:rPr>
          <w:sz w:val="24"/>
          <w:szCs w:val="24"/>
        </w:rPr>
        <w:t>).</w:t>
      </w:r>
    </w:p>
    <w:p w:rsidR="000B7641" w:rsidRDefault="000B7641" w:rsidP="000B7641">
      <w:pPr>
        <w:spacing w:before="120" w:after="120" w:line="240" w:lineRule="auto"/>
        <w:contextualSpacing/>
        <w:jc w:val="both"/>
        <w:rPr>
          <w:sz w:val="24"/>
        </w:rPr>
      </w:pPr>
    </w:p>
    <w:p w:rsidR="000B7641" w:rsidRPr="002D2CD1" w:rsidRDefault="000B7641" w:rsidP="000B7641">
      <w:pPr>
        <w:spacing w:before="120" w:after="120" w:line="240" w:lineRule="auto"/>
        <w:contextualSpacing/>
        <w:jc w:val="both"/>
        <w:rPr>
          <w:sz w:val="24"/>
        </w:rPr>
      </w:pPr>
    </w:p>
    <w:p w:rsidR="00EB1DE3" w:rsidRDefault="00EB1DE3" w:rsidP="000B7641">
      <w:pPr>
        <w:spacing w:before="120" w:after="120" w:line="240" w:lineRule="auto"/>
        <w:contextualSpacing/>
        <w:jc w:val="both"/>
        <w:rPr>
          <w:sz w:val="24"/>
        </w:rPr>
      </w:pPr>
    </w:p>
    <w:p w:rsidR="00EB1DE3" w:rsidRDefault="00EB1DE3" w:rsidP="000B7641">
      <w:pPr>
        <w:spacing w:before="120" w:after="120" w:line="240" w:lineRule="auto"/>
        <w:contextualSpacing/>
        <w:jc w:val="both"/>
        <w:rPr>
          <w:sz w:val="24"/>
        </w:rPr>
      </w:pPr>
    </w:p>
    <w:p w:rsidR="00EB1DE3" w:rsidRDefault="00EB1DE3" w:rsidP="000B7641">
      <w:pPr>
        <w:spacing w:before="120" w:after="120" w:line="240" w:lineRule="auto"/>
        <w:contextualSpacing/>
        <w:jc w:val="both"/>
        <w:rPr>
          <w:sz w:val="24"/>
        </w:rPr>
      </w:pPr>
    </w:p>
    <w:p w:rsidR="000B7641" w:rsidRPr="002D2CD1" w:rsidRDefault="000B7641" w:rsidP="000B7641">
      <w:pPr>
        <w:spacing w:before="120" w:after="120" w:line="240" w:lineRule="auto"/>
        <w:contextualSpacing/>
        <w:jc w:val="both"/>
        <w:rPr>
          <w:sz w:val="24"/>
        </w:rPr>
      </w:pPr>
      <w:r w:rsidRPr="002D2CD1">
        <w:rPr>
          <w:sz w:val="24"/>
        </w:rPr>
        <w:lastRenderedPageBreak/>
        <w:t>ANEXA 1</w:t>
      </w:r>
    </w:p>
    <w:p w:rsidR="000B7641" w:rsidRPr="002D2CD1" w:rsidRDefault="000B7641" w:rsidP="000B7641">
      <w:pPr>
        <w:spacing w:before="120" w:after="120" w:line="240" w:lineRule="auto"/>
        <w:contextualSpacing/>
        <w:jc w:val="both"/>
        <w:rPr>
          <w:sz w:val="24"/>
        </w:rPr>
      </w:pPr>
      <w:r w:rsidRPr="002D2CD1">
        <w:rPr>
          <w:sz w:val="24"/>
        </w:rPr>
        <w:t>BUGET INDICATIV</w:t>
      </w:r>
      <w:r w:rsidRPr="002D2CD1">
        <w:rPr>
          <w:sz w:val="24"/>
          <w:vertAlign w:val="superscript"/>
        </w:rPr>
        <w:footnoteReference w:id="1"/>
      </w:r>
    </w:p>
    <w:tbl>
      <w:tblPr>
        <w:tblW w:w="97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6"/>
        <w:gridCol w:w="1493"/>
        <w:gridCol w:w="1493"/>
        <w:gridCol w:w="1214"/>
      </w:tblGrid>
      <w:tr w:rsidR="000B7641" w:rsidRPr="00412201" w:rsidTr="00EB1DE3">
        <w:trPr>
          <w:trHeight w:val="946"/>
        </w:trPr>
        <w:tc>
          <w:tcPr>
            <w:tcW w:w="5506" w:type="dxa"/>
            <w:tcBorders>
              <w:top w:val="single" w:sz="4" w:space="0" w:color="auto"/>
              <w:left w:val="single" w:sz="4" w:space="0" w:color="auto"/>
              <w:bottom w:val="single" w:sz="4" w:space="0" w:color="auto"/>
              <w:right w:val="single" w:sz="4" w:space="0" w:color="auto"/>
            </w:tcBorders>
            <w:vAlign w:val="center"/>
            <w:hideMark/>
          </w:tcPr>
          <w:p w:rsidR="000B7641" w:rsidRPr="002D2CD1" w:rsidRDefault="000B7641" w:rsidP="007F407D">
            <w:pPr>
              <w:spacing w:after="0" w:line="240" w:lineRule="auto"/>
              <w:contextualSpacing/>
              <w:jc w:val="both"/>
              <w:rPr>
                <w:b/>
                <w:sz w:val="24"/>
              </w:rPr>
            </w:pPr>
            <w:r w:rsidRPr="002D2CD1">
              <w:rPr>
                <w:b/>
                <w:sz w:val="24"/>
              </w:rPr>
              <w:t>Denumirea capitolelor de cheltuieli</w:t>
            </w:r>
          </w:p>
        </w:tc>
        <w:tc>
          <w:tcPr>
            <w:tcW w:w="1493" w:type="dxa"/>
            <w:tcBorders>
              <w:top w:val="single" w:sz="4" w:space="0" w:color="auto"/>
              <w:left w:val="single" w:sz="4" w:space="0" w:color="auto"/>
              <w:bottom w:val="single" w:sz="4" w:space="0" w:color="auto"/>
              <w:right w:val="single" w:sz="4" w:space="0" w:color="auto"/>
            </w:tcBorders>
            <w:vAlign w:val="center"/>
            <w:hideMark/>
          </w:tcPr>
          <w:p w:rsidR="000B7641" w:rsidRPr="002D2CD1" w:rsidRDefault="000B7641" w:rsidP="007F407D">
            <w:pPr>
              <w:spacing w:after="0" w:line="240" w:lineRule="auto"/>
              <w:contextualSpacing/>
              <w:jc w:val="both"/>
              <w:rPr>
                <w:b/>
                <w:sz w:val="24"/>
              </w:rPr>
            </w:pPr>
            <w:r w:rsidRPr="002D2CD1">
              <w:rPr>
                <w:b/>
                <w:sz w:val="24"/>
              </w:rPr>
              <w:t>Cheltuieli</w:t>
            </w:r>
          </w:p>
          <w:p w:rsidR="000B7641" w:rsidRPr="002D2CD1" w:rsidRDefault="000B7641" w:rsidP="007F407D">
            <w:pPr>
              <w:spacing w:after="0" w:line="240" w:lineRule="auto"/>
              <w:contextualSpacing/>
              <w:jc w:val="both"/>
              <w:rPr>
                <w:b/>
                <w:sz w:val="24"/>
              </w:rPr>
            </w:pPr>
            <w:r w:rsidRPr="002D2CD1">
              <w:rPr>
                <w:b/>
                <w:sz w:val="24"/>
              </w:rPr>
              <w:t>eligibile</w:t>
            </w:r>
          </w:p>
          <w:p w:rsidR="000B7641" w:rsidRPr="002D2CD1" w:rsidRDefault="000B7641" w:rsidP="007F407D">
            <w:pPr>
              <w:spacing w:after="0" w:line="240" w:lineRule="auto"/>
              <w:contextualSpacing/>
              <w:jc w:val="both"/>
              <w:rPr>
                <w:b/>
                <w:sz w:val="24"/>
              </w:rPr>
            </w:pPr>
            <w:r w:rsidRPr="002D2CD1">
              <w:rPr>
                <w:b/>
                <w:sz w:val="24"/>
              </w:rPr>
              <w:t>(Euro)</w:t>
            </w:r>
          </w:p>
        </w:tc>
        <w:tc>
          <w:tcPr>
            <w:tcW w:w="1493" w:type="dxa"/>
            <w:tcBorders>
              <w:top w:val="single" w:sz="4" w:space="0" w:color="auto"/>
              <w:left w:val="single" w:sz="4" w:space="0" w:color="auto"/>
              <w:bottom w:val="single" w:sz="4" w:space="0" w:color="auto"/>
              <w:right w:val="single" w:sz="4" w:space="0" w:color="auto"/>
            </w:tcBorders>
            <w:vAlign w:val="center"/>
            <w:hideMark/>
          </w:tcPr>
          <w:p w:rsidR="000B7641" w:rsidRPr="002D2CD1" w:rsidRDefault="000B7641" w:rsidP="007F407D">
            <w:pPr>
              <w:spacing w:after="0" w:line="240" w:lineRule="auto"/>
              <w:contextualSpacing/>
              <w:jc w:val="both"/>
              <w:rPr>
                <w:b/>
                <w:sz w:val="24"/>
              </w:rPr>
            </w:pPr>
            <w:r w:rsidRPr="002D2CD1">
              <w:rPr>
                <w:b/>
                <w:sz w:val="24"/>
              </w:rPr>
              <w:t>Cheltuieli neeligibile</w:t>
            </w:r>
          </w:p>
          <w:p w:rsidR="000B7641" w:rsidRPr="002D2CD1" w:rsidRDefault="000B7641" w:rsidP="007F407D">
            <w:pPr>
              <w:spacing w:after="0" w:line="240" w:lineRule="auto"/>
              <w:contextualSpacing/>
              <w:jc w:val="both"/>
              <w:rPr>
                <w:b/>
                <w:sz w:val="24"/>
              </w:rPr>
            </w:pPr>
            <w:r w:rsidRPr="002D2CD1">
              <w:rPr>
                <w:b/>
                <w:sz w:val="24"/>
              </w:rPr>
              <w:t>(Euro)</w:t>
            </w:r>
          </w:p>
        </w:tc>
        <w:tc>
          <w:tcPr>
            <w:tcW w:w="1213" w:type="dxa"/>
            <w:tcBorders>
              <w:top w:val="single" w:sz="4" w:space="0" w:color="auto"/>
              <w:left w:val="single" w:sz="4" w:space="0" w:color="auto"/>
              <w:bottom w:val="single" w:sz="4" w:space="0" w:color="auto"/>
              <w:right w:val="single" w:sz="4" w:space="0" w:color="auto"/>
            </w:tcBorders>
            <w:vAlign w:val="center"/>
            <w:hideMark/>
          </w:tcPr>
          <w:p w:rsidR="000B7641" w:rsidRPr="002D2CD1" w:rsidRDefault="000B7641" w:rsidP="007F407D">
            <w:pPr>
              <w:spacing w:after="0" w:line="240" w:lineRule="auto"/>
              <w:contextualSpacing/>
              <w:jc w:val="both"/>
              <w:rPr>
                <w:b/>
                <w:sz w:val="24"/>
              </w:rPr>
            </w:pPr>
            <w:r w:rsidRPr="002D2CD1">
              <w:rPr>
                <w:b/>
                <w:sz w:val="24"/>
              </w:rPr>
              <w:t>Total</w:t>
            </w:r>
          </w:p>
          <w:p w:rsidR="000B7641" w:rsidRPr="002D2CD1" w:rsidRDefault="000B7641" w:rsidP="007F407D">
            <w:pPr>
              <w:spacing w:after="0" w:line="240" w:lineRule="auto"/>
              <w:contextualSpacing/>
              <w:jc w:val="both"/>
              <w:rPr>
                <w:b/>
                <w:sz w:val="24"/>
              </w:rPr>
            </w:pPr>
            <w:r w:rsidRPr="002D2CD1">
              <w:rPr>
                <w:b/>
                <w:sz w:val="24"/>
              </w:rPr>
              <w:t>(Euro)</w:t>
            </w:r>
          </w:p>
        </w:tc>
      </w:tr>
      <w:tr w:rsidR="000B7641" w:rsidRPr="00412201" w:rsidTr="00EB1DE3">
        <w:trPr>
          <w:trHeight w:val="438"/>
        </w:trPr>
        <w:tc>
          <w:tcPr>
            <w:tcW w:w="5506" w:type="dxa"/>
            <w:tcBorders>
              <w:top w:val="single" w:sz="4" w:space="0" w:color="auto"/>
              <w:left w:val="single" w:sz="4" w:space="0" w:color="auto"/>
              <w:bottom w:val="single" w:sz="4" w:space="0" w:color="auto"/>
              <w:right w:val="single" w:sz="4" w:space="0" w:color="auto"/>
            </w:tcBorders>
            <w:vAlign w:val="center"/>
            <w:hideMark/>
          </w:tcPr>
          <w:p w:rsidR="000B7641" w:rsidRPr="002D2CD1" w:rsidRDefault="000B7641" w:rsidP="007F407D">
            <w:pPr>
              <w:spacing w:after="0" w:line="240" w:lineRule="auto"/>
              <w:contextualSpacing/>
              <w:jc w:val="both"/>
              <w:rPr>
                <w:sz w:val="24"/>
              </w:rPr>
            </w:pPr>
            <w:r w:rsidRPr="002D2CD1">
              <w:rPr>
                <w:sz w:val="24"/>
              </w:rPr>
              <w:t xml:space="preserve">CAP. I CHELTUIELI CU PERSONALUL </w:t>
            </w:r>
          </w:p>
        </w:tc>
        <w:tc>
          <w:tcPr>
            <w:tcW w:w="1493" w:type="dxa"/>
            <w:tcBorders>
              <w:top w:val="single" w:sz="4" w:space="0" w:color="auto"/>
              <w:left w:val="single" w:sz="4" w:space="0" w:color="auto"/>
              <w:bottom w:val="single" w:sz="4" w:space="0" w:color="auto"/>
              <w:right w:val="single" w:sz="4" w:space="0" w:color="auto"/>
            </w:tcBorders>
            <w:vAlign w:val="center"/>
          </w:tcPr>
          <w:p w:rsidR="000B7641" w:rsidRPr="002D2CD1" w:rsidRDefault="000B7641" w:rsidP="007F407D">
            <w:pPr>
              <w:spacing w:after="0" w:line="240" w:lineRule="auto"/>
              <w:contextualSpacing/>
              <w:jc w:val="both"/>
              <w:rPr>
                <w:sz w:val="24"/>
              </w:rPr>
            </w:pPr>
          </w:p>
        </w:tc>
        <w:tc>
          <w:tcPr>
            <w:tcW w:w="1493" w:type="dxa"/>
            <w:tcBorders>
              <w:top w:val="single" w:sz="4" w:space="0" w:color="auto"/>
              <w:left w:val="single" w:sz="4" w:space="0" w:color="auto"/>
              <w:bottom w:val="single" w:sz="4" w:space="0" w:color="auto"/>
              <w:right w:val="single" w:sz="4" w:space="0" w:color="auto"/>
            </w:tcBorders>
            <w:vAlign w:val="center"/>
          </w:tcPr>
          <w:p w:rsidR="000B7641" w:rsidRPr="002D2CD1" w:rsidRDefault="000B7641" w:rsidP="007F407D">
            <w:pPr>
              <w:spacing w:after="0" w:line="240" w:lineRule="auto"/>
              <w:contextualSpacing/>
              <w:jc w:val="both"/>
              <w:rPr>
                <w:sz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0B7641" w:rsidRPr="002D2CD1" w:rsidRDefault="000B7641" w:rsidP="007F407D">
            <w:pPr>
              <w:spacing w:after="0" w:line="240" w:lineRule="auto"/>
              <w:contextualSpacing/>
              <w:jc w:val="both"/>
              <w:rPr>
                <w:sz w:val="24"/>
              </w:rPr>
            </w:pPr>
          </w:p>
        </w:tc>
      </w:tr>
      <w:tr w:rsidR="000B7641" w:rsidRPr="00412201" w:rsidTr="00EB1DE3">
        <w:trPr>
          <w:trHeight w:val="430"/>
        </w:trPr>
        <w:tc>
          <w:tcPr>
            <w:tcW w:w="5506" w:type="dxa"/>
            <w:tcBorders>
              <w:top w:val="single" w:sz="4" w:space="0" w:color="auto"/>
              <w:left w:val="single" w:sz="4" w:space="0" w:color="auto"/>
              <w:bottom w:val="single" w:sz="4" w:space="0" w:color="auto"/>
              <w:right w:val="single" w:sz="4" w:space="0" w:color="auto"/>
            </w:tcBorders>
            <w:vAlign w:val="center"/>
            <w:hideMark/>
          </w:tcPr>
          <w:p w:rsidR="000B7641" w:rsidRPr="002D2CD1" w:rsidRDefault="000B7641" w:rsidP="007F407D">
            <w:pPr>
              <w:spacing w:after="0" w:line="240" w:lineRule="auto"/>
              <w:contextualSpacing/>
              <w:jc w:val="both"/>
              <w:rPr>
                <w:sz w:val="24"/>
              </w:rPr>
            </w:pPr>
            <w:r w:rsidRPr="002D2CD1">
              <w:rPr>
                <w:sz w:val="24"/>
              </w:rPr>
              <w:t>CAP. II CHELTUIELI PENTRU DERULAREA PROIECTULUI</w:t>
            </w:r>
          </w:p>
        </w:tc>
        <w:tc>
          <w:tcPr>
            <w:tcW w:w="1493" w:type="dxa"/>
            <w:tcBorders>
              <w:top w:val="single" w:sz="4" w:space="0" w:color="auto"/>
              <w:left w:val="single" w:sz="4" w:space="0" w:color="auto"/>
              <w:bottom w:val="single" w:sz="4" w:space="0" w:color="auto"/>
              <w:right w:val="single" w:sz="4" w:space="0" w:color="auto"/>
            </w:tcBorders>
            <w:vAlign w:val="center"/>
          </w:tcPr>
          <w:p w:rsidR="000B7641" w:rsidRPr="002D2CD1" w:rsidRDefault="000B7641" w:rsidP="007F407D">
            <w:pPr>
              <w:spacing w:after="0" w:line="240" w:lineRule="auto"/>
              <w:contextualSpacing/>
              <w:jc w:val="both"/>
              <w:rPr>
                <w:sz w:val="24"/>
              </w:rPr>
            </w:pPr>
          </w:p>
        </w:tc>
        <w:tc>
          <w:tcPr>
            <w:tcW w:w="1493" w:type="dxa"/>
            <w:tcBorders>
              <w:top w:val="single" w:sz="4" w:space="0" w:color="auto"/>
              <w:left w:val="single" w:sz="4" w:space="0" w:color="auto"/>
              <w:bottom w:val="single" w:sz="4" w:space="0" w:color="auto"/>
              <w:right w:val="single" w:sz="4" w:space="0" w:color="auto"/>
            </w:tcBorders>
            <w:vAlign w:val="center"/>
          </w:tcPr>
          <w:p w:rsidR="000B7641" w:rsidRPr="002D2CD1" w:rsidRDefault="000B7641" w:rsidP="007F407D">
            <w:pPr>
              <w:spacing w:after="0" w:line="240" w:lineRule="auto"/>
              <w:contextualSpacing/>
              <w:jc w:val="both"/>
              <w:rPr>
                <w:sz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0B7641" w:rsidRPr="002D2CD1" w:rsidRDefault="000B7641" w:rsidP="007F407D">
            <w:pPr>
              <w:spacing w:after="0" w:line="240" w:lineRule="auto"/>
              <w:contextualSpacing/>
              <w:jc w:val="both"/>
              <w:rPr>
                <w:sz w:val="24"/>
              </w:rPr>
            </w:pPr>
          </w:p>
        </w:tc>
      </w:tr>
      <w:tr w:rsidR="000B7641" w:rsidRPr="00412201" w:rsidTr="00EB1DE3">
        <w:trPr>
          <w:trHeight w:val="422"/>
        </w:trPr>
        <w:tc>
          <w:tcPr>
            <w:tcW w:w="5506" w:type="dxa"/>
            <w:tcBorders>
              <w:top w:val="single" w:sz="4" w:space="0" w:color="auto"/>
              <w:left w:val="single" w:sz="4" w:space="0" w:color="auto"/>
              <w:bottom w:val="single" w:sz="4" w:space="0" w:color="auto"/>
              <w:right w:val="single" w:sz="4" w:space="0" w:color="auto"/>
            </w:tcBorders>
            <w:vAlign w:val="center"/>
            <w:hideMark/>
          </w:tcPr>
          <w:p w:rsidR="000B7641" w:rsidRPr="002D2CD1" w:rsidRDefault="000B7641" w:rsidP="007F407D">
            <w:pPr>
              <w:spacing w:after="0" w:line="240" w:lineRule="auto"/>
              <w:contextualSpacing/>
              <w:jc w:val="both"/>
              <w:rPr>
                <w:sz w:val="24"/>
              </w:rPr>
            </w:pPr>
            <w:r w:rsidRPr="002D2CD1">
              <w:rPr>
                <w:sz w:val="24"/>
              </w:rPr>
              <w:t>TOTAL Valoare eligibilă proiect (fără TVA)</w:t>
            </w:r>
          </w:p>
        </w:tc>
        <w:tc>
          <w:tcPr>
            <w:tcW w:w="1493" w:type="dxa"/>
            <w:tcBorders>
              <w:top w:val="single" w:sz="4" w:space="0" w:color="auto"/>
              <w:left w:val="single" w:sz="4" w:space="0" w:color="auto"/>
              <w:bottom w:val="single" w:sz="4" w:space="0" w:color="auto"/>
              <w:right w:val="single" w:sz="4" w:space="0" w:color="auto"/>
            </w:tcBorders>
            <w:vAlign w:val="center"/>
          </w:tcPr>
          <w:p w:rsidR="000B7641" w:rsidRPr="002D2CD1" w:rsidRDefault="000B7641" w:rsidP="007F407D">
            <w:pPr>
              <w:spacing w:after="0" w:line="240" w:lineRule="auto"/>
              <w:contextualSpacing/>
              <w:jc w:val="both"/>
              <w:rPr>
                <w:sz w:val="24"/>
              </w:rPr>
            </w:pPr>
          </w:p>
        </w:tc>
        <w:tc>
          <w:tcPr>
            <w:tcW w:w="1493" w:type="dxa"/>
            <w:tcBorders>
              <w:top w:val="single" w:sz="4" w:space="0" w:color="auto"/>
              <w:left w:val="single" w:sz="4" w:space="0" w:color="auto"/>
              <w:bottom w:val="single" w:sz="4" w:space="0" w:color="auto"/>
              <w:right w:val="single" w:sz="4" w:space="0" w:color="auto"/>
            </w:tcBorders>
            <w:vAlign w:val="center"/>
          </w:tcPr>
          <w:p w:rsidR="000B7641" w:rsidRPr="002D2CD1" w:rsidRDefault="000B7641" w:rsidP="007F407D">
            <w:pPr>
              <w:spacing w:after="0" w:line="240" w:lineRule="auto"/>
              <w:contextualSpacing/>
              <w:jc w:val="both"/>
              <w:rPr>
                <w:sz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0B7641" w:rsidRPr="002D2CD1" w:rsidRDefault="000B7641" w:rsidP="007F407D">
            <w:pPr>
              <w:spacing w:after="0" w:line="240" w:lineRule="auto"/>
              <w:contextualSpacing/>
              <w:jc w:val="both"/>
              <w:rPr>
                <w:sz w:val="24"/>
              </w:rPr>
            </w:pPr>
          </w:p>
        </w:tc>
      </w:tr>
      <w:tr w:rsidR="000B7641" w:rsidRPr="00412201" w:rsidTr="00EB1DE3">
        <w:trPr>
          <w:trHeight w:val="422"/>
        </w:trPr>
        <w:tc>
          <w:tcPr>
            <w:tcW w:w="5506" w:type="dxa"/>
            <w:tcBorders>
              <w:top w:val="single" w:sz="4" w:space="0" w:color="auto"/>
              <w:left w:val="single" w:sz="4" w:space="0" w:color="auto"/>
              <w:bottom w:val="single" w:sz="4" w:space="0" w:color="auto"/>
              <w:right w:val="single" w:sz="4" w:space="0" w:color="auto"/>
            </w:tcBorders>
            <w:vAlign w:val="center"/>
            <w:hideMark/>
          </w:tcPr>
          <w:p w:rsidR="000B7641" w:rsidRPr="002D2CD1" w:rsidRDefault="000B7641" w:rsidP="007F407D">
            <w:pPr>
              <w:spacing w:after="0" w:line="240" w:lineRule="auto"/>
              <w:contextualSpacing/>
              <w:jc w:val="both"/>
              <w:rPr>
                <w:sz w:val="24"/>
              </w:rPr>
            </w:pPr>
            <w:r w:rsidRPr="002D2CD1">
              <w:rPr>
                <w:sz w:val="24"/>
              </w:rPr>
              <w:t>Valoare TVA</w:t>
            </w:r>
          </w:p>
        </w:tc>
        <w:tc>
          <w:tcPr>
            <w:tcW w:w="1493" w:type="dxa"/>
            <w:tcBorders>
              <w:top w:val="single" w:sz="4" w:space="0" w:color="auto"/>
              <w:left w:val="single" w:sz="4" w:space="0" w:color="auto"/>
              <w:bottom w:val="single" w:sz="4" w:space="0" w:color="auto"/>
              <w:right w:val="single" w:sz="4" w:space="0" w:color="auto"/>
            </w:tcBorders>
            <w:vAlign w:val="center"/>
          </w:tcPr>
          <w:p w:rsidR="000B7641" w:rsidRPr="002D2CD1" w:rsidRDefault="000B7641" w:rsidP="007F407D">
            <w:pPr>
              <w:spacing w:after="0" w:line="240" w:lineRule="auto"/>
              <w:contextualSpacing/>
              <w:jc w:val="both"/>
              <w:rPr>
                <w:sz w:val="24"/>
              </w:rPr>
            </w:pPr>
          </w:p>
        </w:tc>
        <w:tc>
          <w:tcPr>
            <w:tcW w:w="1493" w:type="dxa"/>
            <w:tcBorders>
              <w:top w:val="single" w:sz="4" w:space="0" w:color="auto"/>
              <w:left w:val="single" w:sz="4" w:space="0" w:color="auto"/>
              <w:bottom w:val="single" w:sz="4" w:space="0" w:color="auto"/>
              <w:right w:val="single" w:sz="4" w:space="0" w:color="auto"/>
            </w:tcBorders>
            <w:vAlign w:val="center"/>
          </w:tcPr>
          <w:p w:rsidR="000B7641" w:rsidRPr="002D2CD1" w:rsidRDefault="000B7641" w:rsidP="007F407D">
            <w:pPr>
              <w:spacing w:after="0" w:line="240" w:lineRule="auto"/>
              <w:contextualSpacing/>
              <w:jc w:val="both"/>
              <w:rPr>
                <w:sz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0B7641" w:rsidRPr="002D2CD1" w:rsidRDefault="000B7641" w:rsidP="007F407D">
            <w:pPr>
              <w:spacing w:after="0" w:line="240" w:lineRule="auto"/>
              <w:contextualSpacing/>
              <w:jc w:val="both"/>
              <w:rPr>
                <w:sz w:val="24"/>
              </w:rPr>
            </w:pPr>
          </w:p>
        </w:tc>
      </w:tr>
      <w:tr w:rsidR="000B7641" w:rsidRPr="00412201" w:rsidTr="00EB1DE3">
        <w:trPr>
          <w:trHeight w:val="422"/>
        </w:trPr>
        <w:tc>
          <w:tcPr>
            <w:tcW w:w="5506" w:type="dxa"/>
            <w:tcBorders>
              <w:top w:val="single" w:sz="4" w:space="0" w:color="auto"/>
              <w:left w:val="single" w:sz="4" w:space="0" w:color="auto"/>
              <w:bottom w:val="single" w:sz="4" w:space="0" w:color="auto"/>
              <w:right w:val="single" w:sz="4" w:space="0" w:color="auto"/>
            </w:tcBorders>
            <w:vAlign w:val="center"/>
            <w:hideMark/>
          </w:tcPr>
          <w:p w:rsidR="000B7641" w:rsidRPr="002D2CD1" w:rsidRDefault="000B7641" w:rsidP="007F407D">
            <w:pPr>
              <w:spacing w:after="0" w:line="240" w:lineRule="auto"/>
              <w:contextualSpacing/>
              <w:jc w:val="both"/>
              <w:rPr>
                <w:sz w:val="24"/>
              </w:rPr>
            </w:pPr>
            <w:r w:rsidRPr="002D2CD1">
              <w:rPr>
                <w:sz w:val="24"/>
              </w:rPr>
              <w:t>TOTAL valoare proiect, inclusiv TVA</w:t>
            </w:r>
          </w:p>
        </w:tc>
        <w:tc>
          <w:tcPr>
            <w:tcW w:w="4200" w:type="dxa"/>
            <w:gridSpan w:val="3"/>
            <w:tcBorders>
              <w:top w:val="single" w:sz="4" w:space="0" w:color="auto"/>
              <w:left w:val="single" w:sz="4" w:space="0" w:color="auto"/>
              <w:bottom w:val="single" w:sz="4" w:space="0" w:color="auto"/>
              <w:right w:val="single" w:sz="4" w:space="0" w:color="auto"/>
            </w:tcBorders>
            <w:vAlign w:val="center"/>
          </w:tcPr>
          <w:p w:rsidR="000B7641" w:rsidRPr="002D2CD1" w:rsidRDefault="000B7641" w:rsidP="007F407D">
            <w:pPr>
              <w:spacing w:after="0" w:line="240" w:lineRule="auto"/>
              <w:contextualSpacing/>
              <w:jc w:val="both"/>
              <w:rPr>
                <w:sz w:val="24"/>
              </w:rPr>
            </w:pPr>
          </w:p>
        </w:tc>
      </w:tr>
      <w:tr w:rsidR="000B7641" w:rsidRPr="00412201" w:rsidTr="00EB1DE3">
        <w:trPr>
          <w:trHeight w:val="422"/>
        </w:trPr>
        <w:tc>
          <w:tcPr>
            <w:tcW w:w="9706" w:type="dxa"/>
            <w:gridSpan w:val="4"/>
            <w:tcBorders>
              <w:top w:val="single" w:sz="4" w:space="0" w:color="auto"/>
              <w:left w:val="single" w:sz="4" w:space="0" w:color="auto"/>
              <w:bottom w:val="single" w:sz="4" w:space="0" w:color="auto"/>
              <w:right w:val="single" w:sz="4" w:space="0" w:color="auto"/>
            </w:tcBorders>
            <w:vAlign w:val="center"/>
            <w:hideMark/>
          </w:tcPr>
          <w:p w:rsidR="000B7641" w:rsidRPr="002D2CD1" w:rsidRDefault="000B7641" w:rsidP="007F407D">
            <w:pPr>
              <w:spacing w:after="0" w:line="240" w:lineRule="auto"/>
              <w:contextualSpacing/>
              <w:jc w:val="both"/>
              <w:rPr>
                <w:b/>
                <w:sz w:val="24"/>
              </w:rPr>
            </w:pPr>
            <w:r w:rsidRPr="002D2CD1">
              <w:rPr>
                <w:b/>
                <w:sz w:val="24"/>
              </w:rPr>
              <w:t>PLANUL FINANCIAR</w:t>
            </w:r>
          </w:p>
        </w:tc>
      </w:tr>
      <w:tr w:rsidR="000B7641" w:rsidRPr="00412201" w:rsidTr="00EB1DE3">
        <w:trPr>
          <w:trHeight w:val="422"/>
        </w:trPr>
        <w:tc>
          <w:tcPr>
            <w:tcW w:w="5506" w:type="dxa"/>
            <w:tcBorders>
              <w:top w:val="single" w:sz="4" w:space="0" w:color="auto"/>
              <w:left w:val="single" w:sz="4" w:space="0" w:color="auto"/>
              <w:bottom w:val="single" w:sz="4" w:space="0" w:color="auto"/>
              <w:right w:val="single" w:sz="4" w:space="0" w:color="auto"/>
            </w:tcBorders>
            <w:vAlign w:val="center"/>
            <w:hideMark/>
          </w:tcPr>
          <w:p w:rsidR="000B7641" w:rsidRPr="002D2CD1" w:rsidRDefault="000B7641" w:rsidP="007F407D">
            <w:pPr>
              <w:spacing w:after="0" w:line="240" w:lineRule="auto"/>
              <w:contextualSpacing/>
              <w:jc w:val="both"/>
              <w:rPr>
                <w:sz w:val="24"/>
              </w:rPr>
            </w:pPr>
            <w:r w:rsidRPr="002D2CD1">
              <w:rPr>
                <w:sz w:val="24"/>
              </w:rPr>
              <w:t>Ajutor public nerambursabil (contribuție UE și cofinanțare națională)</w:t>
            </w:r>
          </w:p>
        </w:tc>
        <w:tc>
          <w:tcPr>
            <w:tcW w:w="1493" w:type="dxa"/>
            <w:tcBorders>
              <w:top w:val="single" w:sz="4" w:space="0" w:color="auto"/>
              <w:left w:val="single" w:sz="4" w:space="0" w:color="auto"/>
              <w:bottom w:val="single" w:sz="4" w:space="0" w:color="auto"/>
              <w:right w:val="single" w:sz="4" w:space="0" w:color="auto"/>
            </w:tcBorders>
            <w:vAlign w:val="center"/>
          </w:tcPr>
          <w:p w:rsidR="000B7641" w:rsidRPr="002D2CD1" w:rsidRDefault="000B7641" w:rsidP="007F407D">
            <w:pPr>
              <w:spacing w:after="0" w:line="240" w:lineRule="auto"/>
              <w:contextualSpacing/>
              <w:jc w:val="both"/>
              <w:rPr>
                <w:sz w:val="24"/>
              </w:rPr>
            </w:pPr>
          </w:p>
        </w:tc>
        <w:tc>
          <w:tcPr>
            <w:tcW w:w="1493" w:type="dxa"/>
            <w:tcBorders>
              <w:top w:val="single" w:sz="4" w:space="0" w:color="auto"/>
              <w:left w:val="single" w:sz="4" w:space="0" w:color="auto"/>
              <w:bottom w:val="single" w:sz="4" w:space="0" w:color="auto"/>
              <w:right w:val="single" w:sz="4" w:space="0" w:color="auto"/>
            </w:tcBorders>
            <w:vAlign w:val="center"/>
          </w:tcPr>
          <w:p w:rsidR="000B7641" w:rsidRPr="002D2CD1" w:rsidRDefault="000B7641" w:rsidP="007F407D">
            <w:pPr>
              <w:spacing w:after="0" w:line="240" w:lineRule="auto"/>
              <w:contextualSpacing/>
              <w:jc w:val="both"/>
              <w:rPr>
                <w:sz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0B7641" w:rsidRPr="002D2CD1" w:rsidRDefault="000B7641" w:rsidP="007F407D">
            <w:pPr>
              <w:spacing w:after="0" w:line="240" w:lineRule="auto"/>
              <w:contextualSpacing/>
              <w:jc w:val="both"/>
              <w:rPr>
                <w:sz w:val="24"/>
              </w:rPr>
            </w:pPr>
          </w:p>
        </w:tc>
      </w:tr>
      <w:tr w:rsidR="000B7641" w:rsidRPr="00412201" w:rsidTr="00EB1DE3">
        <w:trPr>
          <w:trHeight w:val="422"/>
        </w:trPr>
        <w:tc>
          <w:tcPr>
            <w:tcW w:w="5506" w:type="dxa"/>
            <w:tcBorders>
              <w:top w:val="single" w:sz="4" w:space="0" w:color="auto"/>
              <w:left w:val="single" w:sz="4" w:space="0" w:color="auto"/>
              <w:bottom w:val="single" w:sz="4" w:space="0" w:color="auto"/>
              <w:right w:val="single" w:sz="4" w:space="0" w:color="auto"/>
            </w:tcBorders>
            <w:vAlign w:val="center"/>
            <w:hideMark/>
          </w:tcPr>
          <w:p w:rsidR="000B7641" w:rsidRPr="002D2CD1" w:rsidRDefault="000B7641" w:rsidP="007F407D">
            <w:pPr>
              <w:spacing w:after="0" w:line="240" w:lineRule="auto"/>
              <w:contextualSpacing/>
              <w:jc w:val="both"/>
              <w:rPr>
                <w:sz w:val="24"/>
              </w:rPr>
            </w:pPr>
            <w:r w:rsidRPr="002D2CD1">
              <w:rPr>
                <w:sz w:val="24"/>
              </w:rPr>
              <w:t>Cofinanțare privată din care:</w:t>
            </w:r>
          </w:p>
        </w:tc>
        <w:tc>
          <w:tcPr>
            <w:tcW w:w="1493" w:type="dxa"/>
            <w:tcBorders>
              <w:top w:val="single" w:sz="4" w:space="0" w:color="auto"/>
              <w:left w:val="single" w:sz="4" w:space="0" w:color="auto"/>
              <w:bottom w:val="single" w:sz="4" w:space="0" w:color="auto"/>
              <w:right w:val="single" w:sz="4" w:space="0" w:color="auto"/>
            </w:tcBorders>
            <w:vAlign w:val="center"/>
          </w:tcPr>
          <w:p w:rsidR="000B7641" w:rsidRPr="002D2CD1" w:rsidRDefault="000B7641" w:rsidP="007F407D">
            <w:pPr>
              <w:spacing w:after="0" w:line="240" w:lineRule="auto"/>
              <w:contextualSpacing/>
              <w:jc w:val="both"/>
              <w:rPr>
                <w:sz w:val="24"/>
              </w:rPr>
            </w:pPr>
          </w:p>
        </w:tc>
        <w:tc>
          <w:tcPr>
            <w:tcW w:w="1493" w:type="dxa"/>
            <w:tcBorders>
              <w:top w:val="single" w:sz="4" w:space="0" w:color="auto"/>
              <w:left w:val="single" w:sz="4" w:space="0" w:color="auto"/>
              <w:bottom w:val="single" w:sz="4" w:space="0" w:color="auto"/>
              <w:right w:val="single" w:sz="4" w:space="0" w:color="auto"/>
            </w:tcBorders>
            <w:vAlign w:val="center"/>
          </w:tcPr>
          <w:p w:rsidR="000B7641" w:rsidRPr="002D2CD1" w:rsidRDefault="000B7641" w:rsidP="007F407D">
            <w:pPr>
              <w:spacing w:after="0" w:line="240" w:lineRule="auto"/>
              <w:contextualSpacing/>
              <w:jc w:val="both"/>
              <w:rPr>
                <w:sz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0B7641" w:rsidRPr="002D2CD1" w:rsidRDefault="000B7641" w:rsidP="007F407D">
            <w:pPr>
              <w:spacing w:after="0" w:line="240" w:lineRule="auto"/>
              <w:contextualSpacing/>
              <w:jc w:val="both"/>
              <w:rPr>
                <w:sz w:val="24"/>
              </w:rPr>
            </w:pPr>
          </w:p>
        </w:tc>
      </w:tr>
      <w:tr w:rsidR="000B7641" w:rsidRPr="00412201" w:rsidTr="00EB1DE3">
        <w:trPr>
          <w:trHeight w:val="422"/>
        </w:trPr>
        <w:tc>
          <w:tcPr>
            <w:tcW w:w="5506" w:type="dxa"/>
            <w:tcBorders>
              <w:top w:val="single" w:sz="4" w:space="0" w:color="auto"/>
              <w:left w:val="single" w:sz="4" w:space="0" w:color="auto"/>
              <w:bottom w:val="single" w:sz="4" w:space="0" w:color="auto"/>
              <w:right w:val="single" w:sz="4" w:space="0" w:color="auto"/>
            </w:tcBorders>
            <w:vAlign w:val="center"/>
            <w:hideMark/>
          </w:tcPr>
          <w:p w:rsidR="000B7641" w:rsidRPr="002D2CD1" w:rsidRDefault="000B7641" w:rsidP="007F407D">
            <w:pPr>
              <w:spacing w:after="0" w:line="240" w:lineRule="auto"/>
              <w:contextualSpacing/>
              <w:jc w:val="both"/>
              <w:rPr>
                <w:sz w:val="24"/>
              </w:rPr>
            </w:pPr>
            <w:proofErr w:type="spellStart"/>
            <w:r w:rsidRPr="002D2CD1">
              <w:rPr>
                <w:sz w:val="24"/>
              </w:rPr>
              <w:t>-autofinanțare</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rsidR="000B7641" w:rsidRPr="002D2CD1" w:rsidRDefault="000B7641" w:rsidP="007F407D">
            <w:pPr>
              <w:spacing w:after="0" w:line="240" w:lineRule="auto"/>
              <w:contextualSpacing/>
              <w:jc w:val="both"/>
              <w:rPr>
                <w:sz w:val="24"/>
              </w:rPr>
            </w:pPr>
          </w:p>
        </w:tc>
        <w:tc>
          <w:tcPr>
            <w:tcW w:w="1493" w:type="dxa"/>
            <w:tcBorders>
              <w:top w:val="single" w:sz="4" w:space="0" w:color="auto"/>
              <w:left w:val="single" w:sz="4" w:space="0" w:color="auto"/>
              <w:bottom w:val="single" w:sz="4" w:space="0" w:color="auto"/>
              <w:right w:val="single" w:sz="4" w:space="0" w:color="auto"/>
            </w:tcBorders>
            <w:vAlign w:val="center"/>
          </w:tcPr>
          <w:p w:rsidR="000B7641" w:rsidRPr="002D2CD1" w:rsidRDefault="000B7641" w:rsidP="007F407D">
            <w:pPr>
              <w:spacing w:after="0" w:line="240" w:lineRule="auto"/>
              <w:contextualSpacing/>
              <w:jc w:val="both"/>
              <w:rPr>
                <w:sz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0B7641" w:rsidRPr="002D2CD1" w:rsidRDefault="000B7641" w:rsidP="007F407D">
            <w:pPr>
              <w:spacing w:after="0" w:line="240" w:lineRule="auto"/>
              <w:contextualSpacing/>
              <w:jc w:val="both"/>
              <w:rPr>
                <w:sz w:val="24"/>
              </w:rPr>
            </w:pPr>
          </w:p>
        </w:tc>
      </w:tr>
      <w:tr w:rsidR="000B7641" w:rsidRPr="00412201" w:rsidTr="00EB1DE3">
        <w:trPr>
          <w:trHeight w:val="422"/>
        </w:trPr>
        <w:tc>
          <w:tcPr>
            <w:tcW w:w="5506" w:type="dxa"/>
            <w:tcBorders>
              <w:top w:val="single" w:sz="4" w:space="0" w:color="auto"/>
              <w:left w:val="single" w:sz="4" w:space="0" w:color="auto"/>
              <w:bottom w:val="single" w:sz="4" w:space="0" w:color="auto"/>
              <w:right w:val="single" w:sz="4" w:space="0" w:color="auto"/>
            </w:tcBorders>
            <w:vAlign w:val="center"/>
            <w:hideMark/>
          </w:tcPr>
          <w:p w:rsidR="000B7641" w:rsidRPr="002D2CD1" w:rsidRDefault="000B7641" w:rsidP="007F407D">
            <w:pPr>
              <w:spacing w:after="0" w:line="240" w:lineRule="auto"/>
              <w:contextualSpacing/>
              <w:jc w:val="both"/>
              <w:rPr>
                <w:sz w:val="24"/>
              </w:rPr>
            </w:pPr>
            <w:proofErr w:type="spellStart"/>
            <w:r w:rsidRPr="002D2CD1">
              <w:rPr>
                <w:sz w:val="24"/>
              </w:rPr>
              <w:t>-împrumuturi</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rsidR="000B7641" w:rsidRPr="002D2CD1" w:rsidRDefault="000B7641" w:rsidP="007F407D">
            <w:pPr>
              <w:spacing w:after="0" w:line="240" w:lineRule="auto"/>
              <w:contextualSpacing/>
              <w:jc w:val="both"/>
              <w:rPr>
                <w:sz w:val="24"/>
              </w:rPr>
            </w:pPr>
          </w:p>
        </w:tc>
        <w:tc>
          <w:tcPr>
            <w:tcW w:w="1493" w:type="dxa"/>
            <w:tcBorders>
              <w:top w:val="single" w:sz="4" w:space="0" w:color="auto"/>
              <w:left w:val="single" w:sz="4" w:space="0" w:color="auto"/>
              <w:bottom w:val="single" w:sz="4" w:space="0" w:color="auto"/>
              <w:right w:val="single" w:sz="4" w:space="0" w:color="auto"/>
            </w:tcBorders>
            <w:vAlign w:val="center"/>
          </w:tcPr>
          <w:p w:rsidR="000B7641" w:rsidRPr="002D2CD1" w:rsidRDefault="000B7641" w:rsidP="007F407D">
            <w:pPr>
              <w:spacing w:after="0" w:line="240" w:lineRule="auto"/>
              <w:contextualSpacing/>
              <w:jc w:val="both"/>
              <w:rPr>
                <w:sz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0B7641" w:rsidRPr="002D2CD1" w:rsidRDefault="000B7641" w:rsidP="007F407D">
            <w:pPr>
              <w:spacing w:after="0" w:line="240" w:lineRule="auto"/>
              <w:contextualSpacing/>
              <w:jc w:val="both"/>
              <w:rPr>
                <w:sz w:val="24"/>
              </w:rPr>
            </w:pPr>
          </w:p>
        </w:tc>
      </w:tr>
      <w:tr w:rsidR="000B7641" w:rsidRPr="00412201" w:rsidTr="00EB1DE3">
        <w:trPr>
          <w:trHeight w:val="422"/>
        </w:trPr>
        <w:tc>
          <w:tcPr>
            <w:tcW w:w="5506" w:type="dxa"/>
            <w:tcBorders>
              <w:top w:val="single" w:sz="4" w:space="0" w:color="auto"/>
              <w:left w:val="single" w:sz="4" w:space="0" w:color="auto"/>
              <w:bottom w:val="single" w:sz="4" w:space="0" w:color="auto"/>
              <w:right w:val="single" w:sz="4" w:space="0" w:color="auto"/>
            </w:tcBorders>
            <w:vAlign w:val="center"/>
            <w:hideMark/>
          </w:tcPr>
          <w:p w:rsidR="000B7641" w:rsidRPr="002D2CD1" w:rsidRDefault="000B7641" w:rsidP="007F407D">
            <w:pPr>
              <w:spacing w:after="0" w:line="240" w:lineRule="auto"/>
              <w:contextualSpacing/>
              <w:jc w:val="both"/>
              <w:rPr>
                <w:sz w:val="24"/>
              </w:rPr>
            </w:pPr>
            <w:r w:rsidRPr="002D2CD1">
              <w:rPr>
                <w:sz w:val="24"/>
              </w:rPr>
              <w:t>Total proiect</w:t>
            </w:r>
          </w:p>
        </w:tc>
        <w:tc>
          <w:tcPr>
            <w:tcW w:w="1493" w:type="dxa"/>
            <w:tcBorders>
              <w:top w:val="single" w:sz="4" w:space="0" w:color="auto"/>
              <w:left w:val="single" w:sz="4" w:space="0" w:color="auto"/>
              <w:bottom w:val="single" w:sz="4" w:space="0" w:color="auto"/>
              <w:right w:val="single" w:sz="4" w:space="0" w:color="auto"/>
            </w:tcBorders>
            <w:vAlign w:val="center"/>
          </w:tcPr>
          <w:p w:rsidR="000B7641" w:rsidRPr="002D2CD1" w:rsidRDefault="000B7641" w:rsidP="007F407D">
            <w:pPr>
              <w:spacing w:after="0" w:line="240" w:lineRule="auto"/>
              <w:contextualSpacing/>
              <w:jc w:val="both"/>
              <w:rPr>
                <w:sz w:val="24"/>
              </w:rPr>
            </w:pPr>
          </w:p>
        </w:tc>
        <w:tc>
          <w:tcPr>
            <w:tcW w:w="1493" w:type="dxa"/>
            <w:tcBorders>
              <w:top w:val="single" w:sz="4" w:space="0" w:color="auto"/>
              <w:left w:val="single" w:sz="4" w:space="0" w:color="auto"/>
              <w:bottom w:val="single" w:sz="4" w:space="0" w:color="auto"/>
              <w:right w:val="single" w:sz="4" w:space="0" w:color="auto"/>
            </w:tcBorders>
            <w:vAlign w:val="center"/>
          </w:tcPr>
          <w:p w:rsidR="000B7641" w:rsidRPr="002D2CD1" w:rsidRDefault="000B7641" w:rsidP="007F407D">
            <w:pPr>
              <w:spacing w:after="0" w:line="240" w:lineRule="auto"/>
              <w:contextualSpacing/>
              <w:jc w:val="both"/>
              <w:rPr>
                <w:sz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0B7641" w:rsidRPr="002D2CD1" w:rsidRDefault="000B7641" w:rsidP="007F407D">
            <w:pPr>
              <w:spacing w:after="0" w:line="240" w:lineRule="auto"/>
              <w:contextualSpacing/>
              <w:jc w:val="both"/>
              <w:rPr>
                <w:sz w:val="24"/>
              </w:rPr>
            </w:pPr>
          </w:p>
        </w:tc>
      </w:tr>
      <w:tr w:rsidR="000B7641" w:rsidRPr="00412201" w:rsidTr="00EB1DE3">
        <w:trPr>
          <w:trHeight w:val="422"/>
        </w:trPr>
        <w:tc>
          <w:tcPr>
            <w:tcW w:w="5506" w:type="dxa"/>
            <w:tcBorders>
              <w:top w:val="single" w:sz="4" w:space="0" w:color="auto"/>
              <w:left w:val="single" w:sz="4" w:space="0" w:color="auto"/>
              <w:bottom w:val="single" w:sz="4" w:space="0" w:color="auto"/>
              <w:right w:val="single" w:sz="4" w:space="0" w:color="auto"/>
            </w:tcBorders>
            <w:vAlign w:val="center"/>
            <w:hideMark/>
          </w:tcPr>
          <w:p w:rsidR="000B7641" w:rsidRPr="002D2CD1" w:rsidRDefault="000B7641" w:rsidP="007F407D">
            <w:pPr>
              <w:spacing w:after="0" w:line="240" w:lineRule="auto"/>
              <w:contextualSpacing/>
              <w:jc w:val="both"/>
              <w:rPr>
                <w:sz w:val="24"/>
              </w:rPr>
            </w:pPr>
            <w:r w:rsidRPr="002D2CD1">
              <w:rPr>
                <w:sz w:val="24"/>
              </w:rPr>
              <w:t>Procent contribuție publică</w:t>
            </w:r>
          </w:p>
        </w:tc>
        <w:tc>
          <w:tcPr>
            <w:tcW w:w="1493" w:type="dxa"/>
            <w:tcBorders>
              <w:top w:val="single" w:sz="4" w:space="0" w:color="auto"/>
              <w:left w:val="single" w:sz="4" w:space="0" w:color="auto"/>
              <w:bottom w:val="single" w:sz="4" w:space="0" w:color="auto"/>
              <w:right w:val="single" w:sz="4" w:space="0" w:color="auto"/>
            </w:tcBorders>
            <w:vAlign w:val="center"/>
          </w:tcPr>
          <w:p w:rsidR="000B7641" w:rsidRPr="002D2CD1" w:rsidRDefault="000B7641" w:rsidP="007F407D">
            <w:pPr>
              <w:spacing w:after="0" w:line="240" w:lineRule="auto"/>
              <w:contextualSpacing/>
              <w:jc w:val="center"/>
              <w:rPr>
                <w:sz w:val="24"/>
              </w:rPr>
            </w:pPr>
          </w:p>
        </w:tc>
        <w:tc>
          <w:tcPr>
            <w:tcW w:w="1493" w:type="dxa"/>
            <w:tcBorders>
              <w:top w:val="single" w:sz="4" w:space="0" w:color="auto"/>
              <w:left w:val="single" w:sz="4" w:space="0" w:color="auto"/>
              <w:bottom w:val="single" w:sz="4" w:space="0" w:color="auto"/>
              <w:right w:val="single" w:sz="4" w:space="0" w:color="auto"/>
            </w:tcBorders>
            <w:vAlign w:val="center"/>
          </w:tcPr>
          <w:p w:rsidR="000B7641" w:rsidRPr="002D2CD1" w:rsidRDefault="000B7641" w:rsidP="007F407D">
            <w:pPr>
              <w:spacing w:after="0" w:line="240" w:lineRule="auto"/>
              <w:contextualSpacing/>
              <w:jc w:val="both"/>
              <w:rPr>
                <w:sz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0B7641" w:rsidRPr="002D2CD1" w:rsidRDefault="000B7641" w:rsidP="007F407D">
            <w:pPr>
              <w:spacing w:after="0" w:line="240" w:lineRule="auto"/>
              <w:contextualSpacing/>
              <w:jc w:val="both"/>
              <w:rPr>
                <w:sz w:val="24"/>
              </w:rPr>
            </w:pPr>
          </w:p>
        </w:tc>
      </w:tr>
    </w:tbl>
    <w:p w:rsidR="000B7641" w:rsidRPr="002D2CD1" w:rsidRDefault="000B7641" w:rsidP="000B7641">
      <w:pPr>
        <w:spacing w:before="120" w:after="120" w:line="240" w:lineRule="auto"/>
        <w:contextualSpacing/>
        <w:jc w:val="both"/>
        <w:rPr>
          <w:sz w:val="24"/>
        </w:rPr>
      </w:pPr>
    </w:p>
    <w:p w:rsidR="000B7641" w:rsidRPr="002D2CD1" w:rsidRDefault="000B7641" w:rsidP="000B7641">
      <w:pPr>
        <w:spacing w:before="120" w:after="120" w:line="240" w:lineRule="auto"/>
        <w:contextualSpacing/>
        <w:jc w:val="both"/>
        <w:rPr>
          <w:sz w:val="24"/>
        </w:rPr>
      </w:pPr>
      <w:r w:rsidRPr="002D2CD1">
        <w:rPr>
          <w:sz w:val="24"/>
        </w:rPr>
        <w:t xml:space="preserve">Cursul de schimb EURO - RON utilizat la Contractul de finanţare este cursul euro-leu stabilit de către Banca Central Europeană, publicat pe pagina web </w:t>
      </w:r>
      <w:hyperlink r:id="rId7" w:history="1">
        <w:r w:rsidRPr="002D2CD1">
          <w:rPr>
            <w:rStyle w:val="Hyperlink"/>
          </w:rPr>
          <w:t>http://www.ecb.int/index.html</w:t>
        </w:r>
      </w:hyperlink>
      <w:r w:rsidRPr="002D2CD1">
        <w:rPr>
          <w:sz w:val="24"/>
        </w:rPr>
        <w:t xml:space="preserve">, valabil la data de 01 ianuarie a anului în cursul căruia este luată decizia de acordare a ajutorului financiar nerambursabil, respectiv anul încheierii Contractului de finanțare. </w:t>
      </w:r>
    </w:p>
    <w:p w:rsidR="000B7641" w:rsidRPr="002D2CD1" w:rsidRDefault="000B7641" w:rsidP="000B7641">
      <w:pPr>
        <w:spacing w:before="120" w:after="120" w:line="240" w:lineRule="auto"/>
        <w:contextualSpacing/>
        <w:jc w:val="both"/>
        <w:rPr>
          <w:sz w:val="24"/>
        </w:rPr>
      </w:pPr>
    </w:p>
    <w:p w:rsidR="000B7641" w:rsidRPr="002D2CD1" w:rsidRDefault="000B7641" w:rsidP="000B7641">
      <w:pPr>
        <w:spacing w:before="120" w:after="120" w:line="240" w:lineRule="auto"/>
        <w:contextualSpacing/>
        <w:jc w:val="both"/>
        <w:rPr>
          <w:sz w:val="24"/>
        </w:rPr>
      </w:pPr>
      <w:r w:rsidRPr="002D2CD1">
        <w:rPr>
          <w:sz w:val="24"/>
        </w:rPr>
        <w:t xml:space="preserve">Cheltuielile eligibile: </w:t>
      </w:r>
    </w:p>
    <w:p w:rsidR="000B7641" w:rsidRPr="002D2CD1" w:rsidRDefault="000B7641" w:rsidP="000B7641">
      <w:pPr>
        <w:spacing w:before="120" w:after="120" w:line="240" w:lineRule="auto"/>
        <w:contextualSpacing/>
        <w:jc w:val="both"/>
        <w:rPr>
          <w:b/>
          <w:sz w:val="24"/>
        </w:rPr>
      </w:pPr>
      <w:r w:rsidRPr="002D2CD1">
        <w:rPr>
          <w:b/>
          <w:sz w:val="24"/>
        </w:rPr>
        <w:t xml:space="preserve">Pentru Cap I: </w:t>
      </w:r>
    </w:p>
    <w:p w:rsidR="000B7641" w:rsidRPr="002D2CD1" w:rsidRDefault="000B7641" w:rsidP="000B7641">
      <w:pPr>
        <w:numPr>
          <w:ilvl w:val="0"/>
          <w:numId w:val="2"/>
        </w:numPr>
        <w:spacing w:before="120" w:after="120" w:line="240" w:lineRule="auto"/>
        <w:ind w:left="360"/>
        <w:contextualSpacing/>
        <w:jc w:val="both"/>
        <w:rPr>
          <w:sz w:val="24"/>
        </w:rPr>
      </w:pPr>
      <w:r w:rsidRPr="002D2CD1">
        <w:rPr>
          <w:sz w:val="24"/>
        </w:rPr>
        <w:t>cheltuieli cu salariile și onorariile experților implicați în organizarea și realizarea proiectului (exper</w:t>
      </w:r>
      <w:r>
        <w:rPr>
          <w:sz w:val="24"/>
        </w:rPr>
        <w:t>ț</w:t>
      </w:r>
      <w:r w:rsidRPr="002D2CD1">
        <w:rPr>
          <w:sz w:val="24"/>
        </w:rPr>
        <w:t xml:space="preserve">i cheie, manager de proiect </w:t>
      </w:r>
      <w:r>
        <w:rPr>
          <w:sz w:val="24"/>
        </w:rPr>
        <w:t>ș</w:t>
      </w:r>
      <w:r w:rsidRPr="002D2CD1">
        <w:rPr>
          <w:sz w:val="24"/>
        </w:rPr>
        <w:t>i alte categorii de  personal). Experții cheie sunt definiți ca experți care desfășoară activitatea direct legată de atingerea obiectivelor proiectului. De exemplu, în cazul unui proiect de formare profesională, experții cheie sunt experții formatori.</w:t>
      </w:r>
      <w:r>
        <w:rPr>
          <w:sz w:val="24"/>
        </w:rPr>
        <w:t xml:space="preserve"> </w:t>
      </w:r>
      <w:r w:rsidRPr="002D2CD1">
        <w:rPr>
          <w:sz w:val="24"/>
        </w:rPr>
        <w:t>Aceste cheltuieli vor fi decontate experților, de către beneficiar, prin documentele de plată (ordin de plată), în baza contractelor încheiate cu aceștia, conform legislației în vigoare</w:t>
      </w:r>
      <w:r>
        <w:rPr>
          <w:sz w:val="24"/>
        </w:rPr>
        <w:t>.</w:t>
      </w:r>
    </w:p>
    <w:p w:rsidR="000B7641" w:rsidRPr="002D2CD1" w:rsidRDefault="000B7641" w:rsidP="000B7641">
      <w:pPr>
        <w:spacing w:before="120" w:after="120" w:line="240" w:lineRule="auto"/>
        <w:ind w:left="360"/>
        <w:contextualSpacing/>
        <w:jc w:val="both"/>
        <w:rPr>
          <w:sz w:val="24"/>
        </w:rPr>
      </w:pPr>
    </w:p>
    <w:p w:rsidR="000B7641" w:rsidRPr="002D2CD1" w:rsidRDefault="000B7641" w:rsidP="000B7641">
      <w:pPr>
        <w:spacing w:before="120" w:after="120" w:line="240" w:lineRule="auto"/>
        <w:contextualSpacing/>
        <w:jc w:val="both"/>
        <w:rPr>
          <w:sz w:val="24"/>
        </w:rPr>
      </w:pPr>
      <w:r>
        <w:rPr>
          <w:sz w:val="24"/>
          <w:szCs w:val="24"/>
        </w:rPr>
        <w:t>Există două</w:t>
      </w:r>
      <w:r w:rsidRPr="002D2CD1">
        <w:rPr>
          <w:sz w:val="24"/>
        </w:rPr>
        <w:t xml:space="preserve"> variante posibile pentru asigurarea personalului implicat în proiect:</w:t>
      </w:r>
    </w:p>
    <w:p w:rsidR="000B7641" w:rsidRPr="006560DA" w:rsidRDefault="000B7641" w:rsidP="000B7641">
      <w:pPr>
        <w:numPr>
          <w:ilvl w:val="0"/>
          <w:numId w:val="12"/>
        </w:numPr>
        <w:spacing w:before="120" w:after="120" w:line="240" w:lineRule="auto"/>
        <w:ind w:left="360" w:hanging="360"/>
        <w:contextualSpacing/>
        <w:jc w:val="both"/>
        <w:rPr>
          <w:sz w:val="24"/>
          <w:szCs w:val="24"/>
        </w:rPr>
      </w:pPr>
      <w:r w:rsidRPr="002D2CD1">
        <w:rPr>
          <w:sz w:val="24"/>
        </w:rPr>
        <w:t xml:space="preserve">Experții implicați în derularea proiectelor angajați cu contract individual de muncă, în conformitate cu prevederile Codului Muncii, caz în care este eligibilă plata salariilor acestora. </w:t>
      </w:r>
      <w:r w:rsidRPr="002D2CD1">
        <w:rPr>
          <w:sz w:val="24"/>
        </w:rPr>
        <w:lastRenderedPageBreak/>
        <w:t xml:space="preserve">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w:t>
      </w:r>
      <w:r w:rsidRPr="006560DA">
        <w:rPr>
          <w:sz w:val="24"/>
          <w:szCs w:val="24"/>
        </w:rPr>
        <w:t>Pentru aceast</w:t>
      </w:r>
      <w:r>
        <w:rPr>
          <w:sz w:val="24"/>
          <w:szCs w:val="24"/>
        </w:rPr>
        <w:t>ă</w:t>
      </w:r>
      <w:r w:rsidRPr="006560DA">
        <w:rPr>
          <w:sz w:val="24"/>
          <w:szCs w:val="24"/>
        </w:rPr>
        <w:t xml:space="preserve"> categorie de personal sunt eligibile </w:t>
      </w:r>
      <w:r>
        <w:rPr>
          <w:sz w:val="24"/>
          <w:szCs w:val="24"/>
        </w:rPr>
        <w:t xml:space="preserve">și </w:t>
      </w:r>
      <w:r w:rsidRPr="006560DA">
        <w:rPr>
          <w:sz w:val="24"/>
          <w:szCs w:val="24"/>
        </w:rPr>
        <w:t>cheltuieli</w:t>
      </w:r>
      <w:r>
        <w:rPr>
          <w:sz w:val="24"/>
          <w:szCs w:val="24"/>
        </w:rPr>
        <w:t>le</w:t>
      </w:r>
      <w:r w:rsidRPr="006560DA">
        <w:rPr>
          <w:sz w:val="24"/>
          <w:szCs w:val="24"/>
        </w:rPr>
        <w:t xml:space="preserve"> </w:t>
      </w:r>
      <w:r>
        <w:rPr>
          <w:sz w:val="24"/>
          <w:szCs w:val="24"/>
        </w:rPr>
        <w:t xml:space="preserve">cu </w:t>
      </w:r>
      <w:r w:rsidRPr="006560DA">
        <w:rPr>
          <w:sz w:val="24"/>
          <w:szCs w:val="24"/>
        </w:rPr>
        <w:t>transportul, cazarea</w:t>
      </w:r>
      <w:r>
        <w:rPr>
          <w:sz w:val="24"/>
          <w:szCs w:val="24"/>
        </w:rPr>
        <w:t xml:space="preserve"> și</w:t>
      </w:r>
      <w:r w:rsidRPr="006560DA">
        <w:rPr>
          <w:sz w:val="24"/>
          <w:szCs w:val="24"/>
        </w:rPr>
        <w:t xml:space="preserve"> masa</w:t>
      </w:r>
      <w:r>
        <w:rPr>
          <w:sz w:val="24"/>
          <w:szCs w:val="24"/>
        </w:rPr>
        <w:t>/diurna</w:t>
      </w:r>
      <w:r>
        <w:rPr>
          <w:rStyle w:val="FootnoteReference"/>
          <w:sz w:val="24"/>
          <w:szCs w:val="24"/>
        </w:rPr>
        <w:footnoteReference w:id="2"/>
      </w:r>
      <w:r>
        <w:rPr>
          <w:sz w:val="24"/>
          <w:szCs w:val="24"/>
        </w:rPr>
        <w:t>, strict pe durata de desfășurare a acțiunilor proiectului la care participă</w:t>
      </w:r>
      <w:r w:rsidRPr="00C85870">
        <w:rPr>
          <w:sz w:val="24"/>
          <w:szCs w:val="24"/>
        </w:rPr>
        <w:t>.</w:t>
      </w:r>
    </w:p>
    <w:p w:rsidR="000B7641" w:rsidRPr="006560DA" w:rsidRDefault="000B7641" w:rsidP="000B7641">
      <w:pPr>
        <w:numPr>
          <w:ilvl w:val="0"/>
          <w:numId w:val="12"/>
        </w:numPr>
        <w:spacing w:before="120" w:after="120" w:line="240" w:lineRule="auto"/>
        <w:ind w:left="360" w:hanging="360"/>
        <w:contextualSpacing/>
        <w:jc w:val="both"/>
        <w:rPr>
          <w:sz w:val="24"/>
          <w:szCs w:val="24"/>
        </w:rPr>
      </w:pPr>
      <w:r w:rsidRPr="00C85870">
        <w:rPr>
          <w:sz w:val="24"/>
          <w:szCs w:val="24"/>
        </w:rPr>
        <w:t>Experții implicați în derularea proiect</w:t>
      </w:r>
      <w:r>
        <w:rPr>
          <w:sz w:val="24"/>
          <w:szCs w:val="24"/>
        </w:rPr>
        <w:t>ului</w:t>
      </w:r>
      <w:r w:rsidRPr="006560DA" w:rsidDel="00545C2E">
        <w:rPr>
          <w:sz w:val="24"/>
          <w:szCs w:val="24"/>
        </w:rPr>
        <w:t xml:space="preserve"> </w:t>
      </w:r>
      <w:r w:rsidRPr="002D2CD1">
        <w:rPr>
          <w:sz w:val="24"/>
        </w:rPr>
        <w:t>în baza unor contracte de prestări servicii cu PFA/II, situație în care plata se va realiza pe bază de factură</w:t>
      </w:r>
      <w:r w:rsidRPr="006560DA">
        <w:rPr>
          <w:sz w:val="24"/>
          <w:szCs w:val="24"/>
        </w:rPr>
        <w:t xml:space="preserve">, aceasta </w:t>
      </w:r>
      <w:proofErr w:type="spellStart"/>
      <w:r w:rsidRPr="006560DA">
        <w:rPr>
          <w:sz w:val="24"/>
          <w:szCs w:val="24"/>
        </w:rPr>
        <w:t>reprezentind</w:t>
      </w:r>
      <w:proofErr w:type="spellEnd"/>
      <w:r w:rsidRPr="006560DA">
        <w:rPr>
          <w:sz w:val="24"/>
          <w:szCs w:val="24"/>
        </w:rPr>
        <w:t xml:space="preserve"> onorariul.</w:t>
      </w:r>
      <w:r w:rsidRPr="002D2CD1">
        <w:rPr>
          <w:sz w:val="24"/>
        </w:rPr>
        <w:t xml:space="preserve"> În acest caz, modalitatea de plată a contribuțiilor către bugetul de stat este în responsabilitatea expertului care a prestat serviciul respectiv (PFA sau II).</w:t>
      </w:r>
      <w:r>
        <w:rPr>
          <w:rFonts w:eastAsia="Times New Roman"/>
          <w:sz w:val="24"/>
          <w:szCs w:val="24"/>
        </w:rPr>
        <w:t xml:space="preserve"> </w:t>
      </w:r>
      <w:r w:rsidRPr="006560DA">
        <w:rPr>
          <w:rFonts w:eastAsia="Times New Roman"/>
          <w:sz w:val="24"/>
          <w:szCs w:val="24"/>
        </w:rPr>
        <w:t>Onorariile experților (plătite în baza contractelor de prestări de servicii) implicați în realizarea proiectului includ și cheltuielile de transport, cazare și masă.</w:t>
      </w:r>
      <w:r w:rsidRPr="006560DA">
        <w:rPr>
          <w:sz w:val="24"/>
          <w:szCs w:val="24"/>
        </w:rPr>
        <w:t xml:space="preserve"> </w:t>
      </w:r>
    </w:p>
    <w:p w:rsidR="000B7641" w:rsidRPr="002D2CD1" w:rsidRDefault="000B7641" w:rsidP="000B7641">
      <w:pPr>
        <w:spacing w:before="120" w:after="120" w:line="240" w:lineRule="auto"/>
        <w:ind w:left="360"/>
        <w:contextualSpacing/>
        <w:jc w:val="both"/>
        <w:rPr>
          <w:sz w:val="24"/>
        </w:rPr>
      </w:pPr>
    </w:p>
    <w:p w:rsidR="000B7641" w:rsidRPr="002D2CD1" w:rsidRDefault="000B7641" w:rsidP="000B7641">
      <w:pPr>
        <w:spacing w:before="120" w:after="120" w:line="240" w:lineRule="auto"/>
        <w:contextualSpacing/>
        <w:jc w:val="both"/>
        <w:rPr>
          <w:sz w:val="24"/>
        </w:rPr>
      </w:pPr>
      <w:r w:rsidRPr="002D2CD1">
        <w:rPr>
          <w:sz w:val="24"/>
        </w:rPr>
        <w:t xml:space="preserve">Plafoanele prevăzute în Baza de date cu prețuri maximale pentru proiectele finanțate prin LEADER cuprind </w:t>
      </w:r>
      <w:r>
        <w:rPr>
          <w:sz w:val="24"/>
          <w:szCs w:val="24"/>
        </w:rPr>
        <w:t xml:space="preserve">costurile totale atât pentru salarii, cât și pentru onorarii pentru </w:t>
      </w:r>
      <w:r w:rsidRPr="00C355E4">
        <w:rPr>
          <w:sz w:val="24"/>
          <w:szCs w:val="24"/>
        </w:rPr>
        <w:t>personalu</w:t>
      </w:r>
      <w:r>
        <w:rPr>
          <w:sz w:val="24"/>
          <w:szCs w:val="24"/>
        </w:rPr>
        <w:t xml:space="preserve">l </w:t>
      </w:r>
      <w:r w:rsidRPr="002D2CD1">
        <w:rPr>
          <w:sz w:val="24"/>
        </w:rPr>
        <w:t>implicat în proiect.</w:t>
      </w:r>
    </w:p>
    <w:p w:rsidR="000B7641" w:rsidRPr="002D2CD1" w:rsidRDefault="000B7641" w:rsidP="000B7641">
      <w:pPr>
        <w:spacing w:before="120" w:after="120" w:line="240" w:lineRule="auto"/>
        <w:contextualSpacing/>
        <w:jc w:val="both"/>
        <w:rPr>
          <w:sz w:val="24"/>
        </w:rPr>
      </w:pPr>
      <w:r w:rsidRPr="002D2CD1">
        <w:rPr>
          <w:sz w:val="24"/>
        </w:rPr>
        <w:t xml:space="preserve">Toate cheltuielile de mai sus necesită procedură de achiziții, cu excepția: </w:t>
      </w:r>
    </w:p>
    <w:p w:rsidR="000B7641" w:rsidRPr="002D2CD1" w:rsidRDefault="000B7641" w:rsidP="000B7641">
      <w:pPr>
        <w:numPr>
          <w:ilvl w:val="0"/>
          <w:numId w:val="3"/>
        </w:numPr>
        <w:spacing w:before="120" w:after="120" w:line="240" w:lineRule="auto"/>
        <w:ind w:left="360"/>
        <w:contextualSpacing/>
        <w:jc w:val="both"/>
        <w:rPr>
          <w:sz w:val="24"/>
        </w:rPr>
      </w:pPr>
      <w:r w:rsidRPr="002D2CD1">
        <w:rPr>
          <w:sz w:val="24"/>
        </w:rPr>
        <w:t xml:space="preserve">cheltuielilor cu plata personalului </w:t>
      </w:r>
      <w:r>
        <w:rPr>
          <w:rFonts w:eastAsia="Times New Roman"/>
          <w:sz w:val="24"/>
          <w:szCs w:val="24"/>
        </w:rPr>
        <w:t>implicat in proiect indiferent de forma de retribuire a acestuia;</w:t>
      </w:r>
    </w:p>
    <w:p w:rsidR="000B7641" w:rsidRDefault="000B7641" w:rsidP="000B7641">
      <w:pPr>
        <w:numPr>
          <w:ilvl w:val="0"/>
          <w:numId w:val="3"/>
        </w:numPr>
        <w:spacing w:before="120" w:after="120" w:line="240" w:lineRule="auto"/>
        <w:ind w:left="360"/>
        <w:contextualSpacing/>
        <w:jc w:val="both"/>
        <w:rPr>
          <w:sz w:val="24"/>
        </w:rPr>
      </w:pPr>
      <w:r w:rsidRPr="002D2CD1">
        <w:rPr>
          <w:sz w:val="24"/>
        </w:rPr>
        <w:t xml:space="preserve">cheltuielilor de cazare, atunci când nu se </w:t>
      </w:r>
      <w:proofErr w:type="spellStart"/>
      <w:r w:rsidRPr="002D2CD1">
        <w:rPr>
          <w:sz w:val="24"/>
        </w:rPr>
        <w:t>externalizează</w:t>
      </w:r>
      <w:proofErr w:type="spellEnd"/>
      <w:r w:rsidRPr="002D2CD1">
        <w:rPr>
          <w:sz w:val="24"/>
        </w:rPr>
        <w:t xml:space="preserve">. Pentru cazare nu se va depăși prețul maximal din Baza de date cu prețuri de referință pentru proiectele de servicii finanțate prin </w:t>
      </w:r>
      <w:r>
        <w:rPr>
          <w:sz w:val="24"/>
        </w:rPr>
        <w:t>m</w:t>
      </w:r>
      <w:r w:rsidRPr="002D2CD1">
        <w:rPr>
          <w:sz w:val="24"/>
        </w:rPr>
        <w:t xml:space="preserve">ăsura 19 LEADER, indiferent dacă aceasta este sau nu </w:t>
      </w:r>
      <w:proofErr w:type="spellStart"/>
      <w:r w:rsidRPr="002D2CD1">
        <w:rPr>
          <w:sz w:val="24"/>
        </w:rPr>
        <w:t>externalizată</w:t>
      </w:r>
      <w:proofErr w:type="spellEnd"/>
      <w:r w:rsidRPr="002D2CD1">
        <w:rPr>
          <w:sz w:val="24"/>
        </w:rPr>
        <w:t>;</w:t>
      </w:r>
    </w:p>
    <w:p w:rsidR="000B7641" w:rsidRPr="002D2CD1" w:rsidRDefault="000B7641" w:rsidP="000B7641">
      <w:pPr>
        <w:numPr>
          <w:ilvl w:val="0"/>
          <w:numId w:val="3"/>
        </w:numPr>
        <w:spacing w:before="120" w:after="120" w:line="240" w:lineRule="auto"/>
        <w:ind w:left="360"/>
        <w:contextualSpacing/>
        <w:jc w:val="both"/>
        <w:rPr>
          <w:sz w:val="24"/>
        </w:rPr>
      </w:pPr>
      <w:r>
        <w:rPr>
          <w:sz w:val="24"/>
        </w:rPr>
        <w:t>cheltuielilor cu diurna;</w:t>
      </w:r>
    </w:p>
    <w:p w:rsidR="000B7641" w:rsidRPr="002D2CD1" w:rsidRDefault="000B7641" w:rsidP="000B7641">
      <w:pPr>
        <w:numPr>
          <w:ilvl w:val="0"/>
          <w:numId w:val="3"/>
        </w:numPr>
        <w:spacing w:before="120" w:after="120" w:line="240" w:lineRule="auto"/>
        <w:ind w:left="360"/>
        <w:contextualSpacing/>
        <w:jc w:val="both"/>
        <w:rPr>
          <w:sz w:val="24"/>
        </w:rPr>
      </w:pPr>
      <w:r w:rsidRPr="002D2CD1">
        <w:rPr>
          <w:sz w:val="24"/>
        </w:rPr>
        <w:t xml:space="preserve">cheltuielilor de transport, atunci când nu se </w:t>
      </w:r>
      <w:proofErr w:type="spellStart"/>
      <w:r w:rsidRPr="002D2CD1">
        <w:rPr>
          <w:sz w:val="24"/>
        </w:rPr>
        <w:t>externalizează</w:t>
      </w:r>
      <w:proofErr w:type="spellEnd"/>
      <w:r w:rsidRPr="002D2CD1">
        <w:rPr>
          <w:sz w:val="24"/>
        </w:rPr>
        <w:t>.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0B7641" w:rsidRPr="002D2CD1" w:rsidRDefault="000B7641" w:rsidP="000B7641">
      <w:pPr>
        <w:spacing w:before="120" w:after="120" w:line="240" w:lineRule="auto"/>
        <w:ind w:left="360"/>
        <w:contextualSpacing/>
        <w:jc w:val="both"/>
        <w:rPr>
          <w:sz w:val="24"/>
        </w:rPr>
      </w:pPr>
    </w:p>
    <w:p w:rsidR="000B7641" w:rsidRPr="002D2CD1" w:rsidRDefault="000B7641" w:rsidP="000B7641">
      <w:pPr>
        <w:spacing w:before="120" w:after="120" w:line="240" w:lineRule="auto"/>
        <w:ind w:left="360"/>
        <w:contextualSpacing/>
        <w:jc w:val="both"/>
        <w:rPr>
          <w:b/>
          <w:sz w:val="24"/>
        </w:rPr>
      </w:pPr>
      <w:r w:rsidRPr="002D2CD1">
        <w:rPr>
          <w:b/>
          <w:sz w:val="24"/>
        </w:rPr>
        <w:t>Pentru Cap II:</w:t>
      </w:r>
    </w:p>
    <w:p w:rsidR="000B7641" w:rsidRPr="002D2CD1" w:rsidRDefault="000B7641" w:rsidP="000B7641">
      <w:pPr>
        <w:numPr>
          <w:ilvl w:val="0"/>
          <w:numId w:val="4"/>
        </w:numPr>
        <w:spacing w:before="120" w:after="120" w:line="240" w:lineRule="auto"/>
        <w:ind w:left="360"/>
        <w:contextualSpacing/>
        <w:jc w:val="both"/>
        <w:rPr>
          <w:sz w:val="24"/>
        </w:rPr>
      </w:pPr>
      <w:r w:rsidRPr="002D2CD1">
        <w:rPr>
          <w:sz w:val="24"/>
        </w:rPr>
        <w:t>cheltuieli privind transportul participanților la acțiunile proiectului;</w:t>
      </w:r>
    </w:p>
    <w:p w:rsidR="000B7641" w:rsidRPr="002D2CD1" w:rsidRDefault="000B7641" w:rsidP="000B7641">
      <w:pPr>
        <w:numPr>
          <w:ilvl w:val="0"/>
          <w:numId w:val="4"/>
        </w:numPr>
        <w:spacing w:before="120" w:after="120" w:line="240" w:lineRule="auto"/>
        <w:ind w:left="360"/>
        <w:contextualSpacing/>
        <w:jc w:val="both"/>
        <w:rPr>
          <w:sz w:val="24"/>
        </w:rPr>
      </w:pPr>
      <w:r w:rsidRPr="002D2CD1">
        <w:rPr>
          <w:sz w:val="24"/>
        </w:rPr>
        <w:t>cheltuieli privind cazarea participanților la acțiunile proiectului;</w:t>
      </w:r>
    </w:p>
    <w:p w:rsidR="000B7641" w:rsidRPr="002D2CD1" w:rsidRDefault="000B7641" w:rsidP="000B7641">
      <w:pPr>
        <w:numPr>
          <w:ilvl w:val="0"/>
          <w:numId w:val="4"/>
        </w:numPr>
        <w:spacing w:before="120" w:after="120" w:line="240" w:lineRule="auto"/>
        <w:ind w:left="360"/>
        <w:contextualSpacing/>
        <w:jc w:val="both"/>
        <w:rPr>
          <w:sz w:val="24"/>
        </w:rPr>
      </w:pPr>
      <w:r w:rsidRPr="002D2CD1">
        <w:rPr>
          <w:sz w:val="24"/>
        </w:rPr>
        <w:t xml:space="preserve">cheltuieli privind masa participanților la acțiunile proiectului; </w:t>
      </w:r>
    </w:p>
    <w:p w:rsidR="000B7641" w:rsidRPr="00C85870" w:rsidRDefault="000B7641" w:rsidP="000B7641">
      <w:pPr>
        <w:numPr>
          <w:ilvl w:val="0"/>
          <w:numId w:val="4"/>
        </w:numPr>
        <w:spacing w:before="120" w:after="120" w:line="240" w:lineRule="auto"/>
        <w:ind w:left="360"/>
        <w:contextualSpacing/>
        <w:jc w:val="both"/>
        <w:rPr>
          <w:rFonts w:eastAsia="Times New Roman"/>
          <w:sz w:val="24"/>
          <w:szCs w:val="24"/>
        </w:rPr>
      </w:pPr>
      <w:r w:rsidRPr="006560DA">
        <w:rPr>
          <w:rFonts w:eastAsia="Times New Roman"/>
          <w:sz w:val="24"/>
          <w:szCs w:val="24"/>
        </w:rPr>
        <w:t>cheltuieli privind elaborarea de</w:t>
      </w:r>
      <w:r w:rsidRPr="00C85870">
        <w:rPr>
          <w:rFonts w:eastAsia="Times New Roman"/>
          <w:sz w:val="24"/>
          <w:szCs w:val="24"/>
        </w:rPr>
        <w:t xml:space="preserve"> </w:t>
      </w:r>
      <w:r w:rsidRPr="006560DA">
        <w:rPr>
          <w:rFonts w:eastAsia="Times New Roman"/>
          <w:sz w:val="24"/>
          <w:szCs w:val="24"/>
        </w:rPr>
        <w:t>studii cu privire la zona în cauză și de studii de fezabilitate, precum și costurile aferente elaborării unui plan de afaceri</w:t>
      </w:r>
      <w:r>
        <w:rPr>
          <w:rFonts w:eastAsia="Times New Roman"/>
          <w:sz w:val="24"/>
          <w:szCs w:val="24"/>
        </w:rPr>
        <w:t>/ plan de marketing</w:t>
      </w:r>
      <w:r w:rsidRPr="006560DA">
        <w:rPr>
          <w:rFonts w:eastAsia="Times New Roman"/>
          <w:sz w:val="24"/>
          <w:szCs w:val="24"/>
        </w:rPr>
        <w:t xml:space="preserve"> (</w:t>
      </w:r>
      <w:r>
        <w:rPr>
          <w:rFonts w:eastAsia="Times New Roman"/>
          <w:sz w:val="24"/>
          <w:szCs w:val="24"/>
        </w:rPr>
        <w:t>î</w:t>
      </w:r>
      <w:r w:rsidRPr="002D2CD1">
        <w:rPr>
          <w:rFonts w:eastAsia="Times New Roman"/>
          <w:sz w:val="24"/>
          <w:szCs w:val="24"/>
        </w:rPr>
        <w:t xml:space="preserve">n cazul proiectelor depuse </w:t>
      </w:r>
      <w:r>
        <w:rPr>
          <w:rFonts w:eastAsia="Times New Roman"/>
          <w:sz w:val="24"/>
          <w:szCs w:val="24"/>
        </w:rPr>
        <w:t>î</w:t>
      </w:r>
      <w:r w:rsidRPr="002D2CD1">
        <w:rPr>
          <w:rFonts w:eastAsia="Times New Roman"/>
          <w:sz w:val="24"/>
          <w:szCs w:val="24"/>
        </w:rPr>
        <w:t xml:space="preserve">n baza </w:t>
      </w:r>
      <w:r>
        <w:rPr>
          <w:rFonts w:eastAsia="Times New Roman"/>
          <w:sz w:val="24"/>
          <w:szCs w:val="24"/>
        </w:rPr>
        <w:t xml:space="preserve">art. 15 alin. (1) lit. (a) și </w:t>
      </w:r>
      <w:r w:rsidRPr="006560DA">
        <w:rPr>
          <w:rFonts w:eastAsia="Times New Roman"/>
          <w:sz w:val="24"/>
          <w:szCs w:val="24"/>
        </w:rPr>
        <w:t>art</w:t>
      </w:r>
      <w:r w:rsidRPr="002D2CD1">
        <w:rPr>
          <w:rFonts w:eastAsia="Times New Roman"/>
          <w:sz w:val="24"/>
          <w:szCs w:val="24"/>
        </w:rPr>
        <w:t>.</w:t>
      </w:r>
      <w:r w:rsidRPr="006560DA">
        <w:rPr>
          <w:rFonts w:eastAsia="Times New Roman"/>
          <w:sz w:val="24"/>
          <w:szCs w:val="24"/>
        </w:rPr>
        <w:t xml:space="preserve"> 35, alin 5 (a))</w:t>
      </w:r>
      <w:r>
        <w:rPr>
          <w:rFonts w:eastAsia="Times New Roman"/>
          <w:sz w:val="24"/>
          <w:szCs w:val="24"/>
        </w:rPr>
        <w:t>;</w:t>
      </w:r>
      <w:r w:rsidRPr="006560DA">
        <w:rPr>
          <w:rFonts w:eastAsia="Times New Roman"/>
          <w:sz w:val="24"/>
          <w:szCs w:val="24"/>
        </w:rPr>
        <w:t xml:space="preserve"> </w:t>
      </w:r>
    </w:p>
    <w:p w:rsidR="000B7641" w:rsidRPr="002D2CD1" w:rsidRDefault="000B7641" w:rsidP="000B7641">
      <w:pPr>
        <w:numPr>
          <w:ilvl w:val="0"/>
          <w:numId w:val="4"/>
        </w:numPr>
        <w:spacing w:before="120" w:after="120" w:line="240" w:lineRule="auto"/>
        <w:ind w:left="360"/>
        <w:contextualSpacing/>
        <w:jc w:val="both"/>
        <w:rPr>
          <w:sz w:val="24"/>
        </w:rPr>
      </w:pPr>
      <w:r w:rsidRPr="002D2CD1">
        <w:rPr>
          <w:sz w:val="24"/>
        </w:rPr>
        <w:t>cheltuieli pentru închirierea de spații adecvate</w:t>
      </w:r>
      <w:r>
        <w:rPr>
          <w:sz w:val="24"/>
        </w:rPr>
        <w:t xml:space="preserve"> (care includ costurile utilităților) </w:t>
      </w:r>
      <w:r w:rsidRPr="002D2CD1">
        <w:rPr>
          <w:sz w:val="24"/>
        </w:rPr>
        <w:t>pentru derularea activităților proiectului;</w:t>
      </w:r>
    </w:p>
    <w:p w:rsidR="000B7641" w:rsidRPr="002D2CD1" w:rsidRDefault="000B7641" w:rsidP="000B7641">
      <w:pPr>
        <w:numPr>
          <w:ilvl w:val="0"/>
          <w:numId w:val="4"/>
        </w:numPr>
        <w:spacing w:before="120" w:after="120" w:line="240" w:lineRule="auto"/>
        <w:ind w:left="360"/>
        <w:contextualSpacing/>
        <w:jc w:val="both"/>
        <w:rPr>
          <w:sz w:val="24"/>
        </w:rPr>
      </w:pPr>
      <w:r w:rsidRPr="002D2CD1">
        <w:rPr>
          <w:sz w:val="24"/>
        </w:rPr>
        <w:t>cheltuieli pentru închirierea de echipamente și logistică pentru derularea acțiunilor în cadrul proiectului;</w:t>
      </w:r>
    </w:p>
    <w:p w:rsidR="000B7641" w:rsidRPr="002D2CD1" w:rsidRDefault="000B7641" w:rsidP="000B7641">
      <w:pPr>
        <w:numPr>
          <w:ilvl w:val="0"/>
          <w:numId w:val="4"/>
        </w:numPr>
        <w:spacing w:before="120" w:after="120" w:line="240" w:lineRule="auto"/>
        <w:ind w:left="360"/>
        <w:contextualSpacing/>
        <w:jc w:val="both"/>
        <w:rPr>
          <w:sz w:val="24"/>
        </w:rPr>
      </w:pPr>
      <w:r w:rsidRPr="002D2CD1">
        <w:rPr>
          <w:sz w:val="24"/>
        </w:rPr>
        <w:t xml:space="preserve">cheltuieli pentru achiziția de materiale didactice și/ sau consumabile pentru derularea activităților proiectului; </w:t>
      </w:r>
    </w:p>
    <w:p w:rsidR="000B7641" w:rsidRPr="002D2CD1" w:rsidRDefault="000B7641" w:rsidP="000B7641">
      <w:pPr>
        <w:numPr>
          <w:ilvl w:val="0"/>
          <w:numId w:val="4"/>
        </w:numPr>
        <w:spacing w:before="120" w:after="120" w:line="240" w:lineRule="auto"/>
        <w:ind w:left="360"/>
        <w:contextualSpacing/>
        <w:jc w:val="both"/>
        <w:rPr>
          <w:sz w:val="24"/>
        </w:rPr>
      </w:pPr>
      <w:r w:rsidRPr="002D2CD1">
        <w:rPr>
          <w:sz w:val="24"/>
        </w:rPr>
        <w:lastRenderedPageBreak/>
        <w:t>cheltuieli cu materiale de informare și promovare utilizate în acțiunile proiectului (mape, bloc-notes, pix, pliante, broșuri, banner, editarea și tipărirea de materiale - geantă umăr, mapă de prezentare</w:t>
      </w:r>
      <w:r>
        <w:rPr>
          <w:rFonts w:eastAsia="Times New Roman"/>
          <w:sz w:val="24"/>
          <w:szCs w:val="24"/>
        </w:rPr>
        <w:t xml:space="preserve">, </w:t>
      </w:r>
      <w:r w:rsidRPr="00682D5F">
        <w:rPr>
          <w:rFonts w:eastAsia="Times New Roman"/>
          <w:sz w:val="24"/>
          <w:szCs w:val="24"/>
        </w:rPr>
        <w:t xml:space="preserve">inclusiv pagina web, </w:t>
      </w:r>
      <w:r w:rsidRPr="006560DA">
        <w:rPr>
          <w:rFonts w:eastAsia="Times New Roman"/>
          <w:sz w:val="24"/>
          <w:szCs w:val="24"/>
        </w:rPr>
        <w:t>materiale audio si vide</w:t>
      </w:r>
      <w:r w:rsidRPr="002D2CD1">
        <w:rPr>
          <w:rFonts w:eastAsia="Times New Roman"/>
          <w:sz w:val="24"/>
          <w:szCs w:val="24"/>
        </w:rPr>
        <w:t>o</w:t>
      </w:r>
      <w:r w:rsidRPr="006560DA">
        <w:rPr>
          <w:rFonts w:eastAsia="Times New Roman"/>
          <w:sz w:val="24"/>
          <w:szCs w:val="24"/>
        </w:rPr>
        <w:t xml:space="preserve"> promovare </w:t>
      </w:r>
      <w:proofErr w:type="spellStart"/>
      <w:r w:rsidRPr="006560DA">
        <w:rPr>
          <w:rFonts w:eastAsia="Times New Roman"/>
          <w:sz w:val="24"/>
          <w:szCs w:val="24"/>
        </w:rPr>
        <w:t>platită</w:t>
      </w:r>
      <w:proofErr w:type="spellEnd"/>
      <w:r w:rsidRPr="006560DA">
        <w:rPr>
          <w:rFonts w:eastAsia="Times New Roman"/>
          <w:sz w:val="24"/>
          <w:szCs w:val="24"/>
        </w:rPr>
        <w:t xml:space="preserve"> prin social media și alte rețele de publicitate, radio și televiziune, personalizare ec</w:t>
      </w:r>
      <w:r w:rsidRPr="00C85870">
        <w:rPr>
          <w:rFonts w:eastAsia="Times New Roman"/>
          <w:sz w:val="24"/>
          <w:szCs w:val="24"/>
        </w:rPr>
        <w:t>hipamente, personalizare auto</w:t>
      </w:r>
      <w:r w:rsidRPr="002D2CD1">
        <w:rPr>
          <w:rFonts w:eastAsia="Times New Roman"/>
          <w:sz w:val="24"/>
          <w:szCs w:val="24"/>
        </w:rPr>
        <w:t>,</w:t>
      </w:r>
      <w:r w:rsidRPr="006560DA">
        <w:rPr>
          <w:rFonts w:eastAsia="Times New Roman"/>
          <w:sz w:val="24"/>
          <w:szCs w:val="24"/>
        </w:rPr>
        <w:t xml:space="preserve"> </w:t>
      </w:r>
      <w:proofErr w:type="spellStart"/>
      <w:r w:rsidRPr="006560DA">
        <w:rPr>
          <w:rFonts w:eastAsia="Times New Roman"/>
          <w:sz w:val="24"/>
          <w:szCs w:val="24"/>
        </w:rPr>
        <w:t>etc</w:t>
      </w:r>
      <w:proofErr w:type="spellEnd"/>
      <w:r w:rsidRPr="002D2CD1">
        <w:rPr>
          <w:sz w:val="24"/>
        </w:rPr>
        <w:t>);</w:t>
      </w:r>
    </w:p>
    <w:p w:rsidR="000B7641" w:rsidRPr="002D2CD1" w:rsidRDefault="000B7641" w:rsidP="000B7641">
      <w:pPr>
        <w:numPr>
          <w:ilvl w:val="0"/>
          <w:numId w:val="4"/>
        </w:numPr>
        <w:spacing w:before="120" w:after="120" w:line="240" w:lineRule="auto"/>
        <w:ind w:left="360"/>
        <w:contextualSpacing/>
        <w:jc w:val="both"/>
        <w:rPr>
          <w:sz w:val="24"/>
        </w:rPr>
      </w:pPr>
      <w:r w:rsidRPr="002D2CD1">
        <w:rPr>
          <w:sz w:val="24"/>
        </w:rPr>
        <w:t>cheltuieli cu materiale publicitare cu informaţii privind finanţarea proiectelor prin PNDR (autocolante, afișe – conform Anexei VI la Contractul de finanțare);</w:t>
      </w:r>
    </w:p>
    <w:p w:rsidR="000B7641" w:rsidRPr="002D2CD1" w:rsidRDefault="000B7641" w:rsidP="000B7641">
      <w:pPr>
        <w:numPr>
          <w:ilvl w:val="0"/>
          <w:numId w:val="4"/>
        </w:numPr>
        <w:spacing w:before="120" w:after="120" w:line="240" w:lineRule="auto"/>
        <w:ind w:left="360"/>
        <w:contextualSpacing/>
        <w:jc w:val="both"/>
        <w:rPr>
          <w:sz w:val="24"/>
        </w:rPr>
      </w:pPr>
      <w:r w:rsidRPr="002D2CD1">
        <w:rPr>
          <w:sz w:val="24"/>
        </w:rPr>
        <w:t>cheltuieli cu plata auditorului;</w:t>
      </w:r>
    </w:p>
    <w:p w:rsidR="000B7641" w:rsidRDefault="000B7641" w:rsidP="000B7641">
      <w:pPr>
        <w:numPr>
          <w:ilvl w:val="0"/>
          <w:numId w:val="11"/>
        </w:numPr>
        <w:spacing w:before="120" w:after="120" w:line="240" w:lineRule="auto"/>
        <w:ind w:left="360"/>
        <w:contextualSpacing/>
        <w:jc w:val="both"/>
        <w:rPr>
          <w:sz w:val="24"/>
        </w:rPr>
      </w:pPr>
      <w:r>
        <w:rPr>
          <w:rFonts w:eastAsia="Times New Roman"/>
          <w:sz w:val="24"/>
          <w:szCs w:val="24"/>
        </w:rPr>
        <w:t>c</w:t>
      </w:r>
      <w:r w:rsidRPr="005523AE">
        <w:rPr>
          <w:rFonts w:eastAsia="Times New Roman"/>
          <w:sz w:val="24"/>
          <w:szCs w:val="24"/>
        </w:rPr>
        <w:t>heltuieli</w:t>
      </w:r>
      <w:r>
        <w:rPr>
          <w:sz w:val="24"/>
        </w:rPr>
        <w:t xml:space="preserve"> </w:t>
      </w:r>
      <w:r w:rsidRPr="002D2CD1">
        <w:rPr>
          <w:sz w:val="24"/>
        </w:rPr>
        <w:t xml:space="preserve">pentru participarea pentru prima dată la o schemă de calitate (art. 16 alin. (1) din Reg. 1305/2013): cheltuieli aferente aderării la schema de calitate, cheltuieli cu cotizația anuală de participare la schema de calitate/ schema de certificare a exploatației agricole, cheltuieli aferente controalelor necesare pentru verificarea respectării specificațiilor schemei de calitate, dacă este cazul; </w:t>
      </w:r>
    </w:p>
    <w:p w:rsidR="000B7641" w:rsidRPr="00C97C45" w:rsidRDefault="000B7641" w:rsidP="000B7641">
      <w:pPr>
        <w:numPr>
          <w:ilvl w:val="0"/>
          <w:numId w:val="11"/>
        </w:numPr>
        <w:spacing w:before="120" w:after="120" w:line="240" w:lineRule="auto"/>
        <w:ind w:left="360"/>
        <w:contextualSpacing/>
        <w:jc w:val="both"/>
        <w:rPr>
          <w:sz w:val="24"/>
        </w:rPr>
      </w:pPr>
      <w:r w:rsidRPr="002D2CD1">
        <w:rPr>
          <w:sz w:val="24"/>
        </w:rPr>
        <w:t>cheltuieli privind informarea și promovarea</w:t>
      </w:r>
      <w:r w:rsidRPr="00552D49">
        <w:rPr>
          <w:sz w:val="24"/>
        </w:rPr>
        <w:t xml:space="preserve">, </w:t>
      </w:r>
      <w:r w:rsidRPr="002D2CD1">
        <w:rPr>
          <w:sz w:val="24"/>
        </w:rPr>
        <w:t xml:space="preserve">prin diverse canale de comunicare, </w:t>
      </w:r>
      <w:r w:rsidRPr="00552D49">
        <w:rPr>
          <w:rFonts w:eastAsia="Times New Roman"/>
          <w:sz w:val="24"/>
          <w:szCs w:val="24"/>
        </w:rPr>
        <w:t>a</w:t>
      </w:r>
      <w:r w:rsidRPr="00552D49">
        <w:rPr>
          <w:sz w:val="24"/>
        </w:rPr>
        <w:t xml:space="preserve"> produselor agricole/alimentare care fac obiectul unei scheme de calitate (în conformitate cu prevederile art. 16 alin. </w:t>
      </w:r>
      <w:r w:rsidRPr="00552D49">
        <w:rPr>
          <w:sz w:val="24"/>
          <w:lang w:val="fr-FR"/>
        </w:rPr>
        <w:t xml:space="preserve">(1) </w:t>
      </w:r>
      <w:proofErr w:type="spellStart"/>
      <w:r w:rsidRPr="00552D49">
        <w:rPr>
          <w:sz w:val="24"/>
          <w:lang w:val="fr-FR"/>
        </w:rPr>
        <w:t>din</w:t>
      </w:r>
      <w:proofErr w:type="spellEnd"/>
      <w:r w:rsidRPr="00552D49">
        <w:rPr>
          <w:sz w:val="24"/>
          <w:lang w:val="fr-FR"/>
        </w:rPr>
        <w:t xml:space="preserve"> Reg. 1305/2013), </w:t>
      </w:r>
      <w:proofErr w:type="spellStart"/>
      <w:r w:rsidRPr="00552D49">
        <w:rPr>
          <w:sz w:val="24"/>
          <w:lang w:val="fr-FR"/>
        </w:rPr>
        <w:t>cu</w:t>
      </w:r>
      <w:proofErr w:type="spellEnd"/>
      <w:r w:rsidRPr="00552D49">
        <w:rPr>
          <w:sz w:val="24"/>
          <w:lang w:val="fr-FR"/>
        </w:rPr>
        <w:t xml:space="preserve"> </w:t>
      </w:r>
      <w:proofErr w:type="spellStart"/>
      <w:r w:rsidRPr="00552D49">
        <w:rPr>
          <w:sz w:val="24"/>
          <w:lang w:val="fr-FR"/>
        </w:rPr>
        <w:t>respectarea</w:t>
      </w:r>
      <w:proofErr w:type="spellEnd"/>
      <w:r w:rsidRPr="002D2CD1">
        <w:rPr>
          <w:sz w:val="24"/>
        </w:rPr>
        <w:t xml:space="preserve"> specificațiilor prezentate în cadrul Anexei VI la Contractul de finanțare;</w:t>
      </w:r>
      <w:r w:rsidRPr="00552D49">
        <w:rPr>
          <w:sz w:val="24"/>
          <w:lang w:val="fr-FR"/>
        </w:rPr>
        <w:t xml:space="preserve"> </w:t>
      </w:r>
    </w:p>
    <w:p w:rsidR="000B7641" w:rsidRPr="002D2CD1" w:rsidRDefault="000B7641" w:rsidP="000B7641">
      <w:pPr>
        <w:numPr>
          <w:ilvl w:val="0"/>
          <w:numId w:val="11"/>
        </w:numPr>
        <w:spacing w:before="120" w:after="120" w:line="240" w:lineRule="auto"/>
        <w:ind w:left="426" w:hanging="426"/>
        <w:contextualSpacing/>
        <w:jc w:val="both"/>
        <w:rPr>
          <w:sz w:val="24"/>
        </w:rPr>
      </w:pPr>
      <w:r>
        <w:rPr>
          <w:sz w:val="24"/>
          <w:lang w:val="fr-FR"/>
        </w:rPr>
        <w:t xml:space="preserve">taxe </w:t>
      </w:r>
      <w:proofErr w:type="spellStart"/>
      <w:r>
        <w:rPr>
          <w:sz w:val="24"/>
          <w:lang w:val="fr-FR"/>
        </w:rPr>
        <w:t>aferente</w:t>
      </w:r>
      <w:proofErr w:type="spellEnd"/>
      <w:r>
        <w:rPr>
          <w:sz w:val="24"/>
          <w:lang w:val="fr-FR"/>
        </w:rPr>
        <w:t xml:space="preserve"> </w:t>
      </w:r>
      <w:proofErr w:type="spellStart"/>
      <w:r>
        <w:rPr>
          <w:sz w:val="24"/>
          <w:lang w:val="fr-FR"/>
        </w:rPr>
        <w:t>înfiin</w:t>
      </w:r>
      <w:proofErr w:type="spellEnd"/>
      <w:r>
        <w:rPr>
          <w:sz w:val="24"/>
          <w:lang w:val="fr-FR"/>
        </w:rPr>
        <w:t>ț</w:t>
      </w:r>
      <w:proofErr w:type="spellStart"/>
      <w:r>
        <w:rPr>
          <w:sz w:val="24"/>
          <w:lang w:val="fr-FR"/>
        </w:rPr>
        <w:t>ării</w:t>
      </w:r>
      <w:proofErr w:type="spellEnd"/>
      <w:r>
        <w:rPr>
          <w:sz w:val="24"/>
          <w:lang w:val="fr-FR"/>
        </w:rPr>
        <w:t xml:space="preserve"> </w:t>
      </w:r>
      <w:proofErr w:type="spellStart"/>
      <w:r>
        <w:rPr>
          <w:sz w:val="24"/>
          <w:lang w:val="fr-FR"/>
        </w:rPr>
        <w:t>formei</w:t>
      </w:r>
      <w:proofErr w:type="spellEnd"/>
      <w:r>
        <w:rPr>
          <w:sz w:val="24"/>
          <w:lang w:val="fr-FR"/>
        </w:rPr>
        <w:t xml:space="preserve"> </w:t>
      </w:r>
      <w:proofErr w:type="spellStart"/>
      <w:r>
        <w:rPr>
          <w:sz w:val="24"/>
          <w:lang w:val="fr-FR"/>
        </w:rPr>
        <w:t>asociative</w:t>
      </w:r>
      <w:proofErr w:type="spellEnd"/>
      <w:r>
        <w:rPr>
          <w:sz w:val="24"/>
          <w:lang w:val="fr-FR"/>
        </w:rPr>
        <w:t xml:space="preserve"> </w:t>
      </w:r>
      <w:proofErr w:type="spellStart"/>
      <w:r>
        <w:rPr>
          <w:sz w:val="24"/>
          <w:lang w:val="fr-FR"/>
        </w:rPr>
        <w:t>în</w:t>
      </w:r>
      <w:proofErr w:type="spellEnd"/>
      <w:r>
        <w:rPr>
          <w:sz w:val="24"/>
          <w:lang w:val="fr-FR"/>
        </w:rPr>
        <w:t xml:space="preserve"> </w:t>
      </w:r>
      <w:proofErr w:type="spellStart"/>
      <w:r>
        <w:rPr>
          <w:sz w:val="24"/>
          <w:lang w:val="fr-FR"/>
        </w:rPr>
        <w:t>cazul</w:t>
      </w:r>
      <w:proofErr w:type="spellEnd"/>
      <w:r>
        <w:rPr>
          <w:sz w:val="24"/>
          <w:lang w:val="fr-FR"/>
        </w:rPr>
        <w:t xml:space="preserve"> </w:t>
      </w:r>
      <w:proofErr w:type="spellStart"/>
      <w:r>
        <w:rPr>
          <w:sz w:val="24"/>
          <w:lang w:val="fr-FR"/>
        </w:rPr>
        <w:t>proiectelor</w:t>
      </w:r>
      <w:proofErr w:type="spellEnd"/>
      <w:r>
        <w:rPr>
          <w:sz w:val="24"/>
          <w:lang w:val="fr-FR"/>
        </w:rPr>
        <w:t xml:space="preserve"> </w:t>
      </w:r>
      <w:proofErr w:type="spellStart"/>
      <w:r>
        <w:rPr>
          <w:sz w:val="24"/>
          <w:lang w:val="fr-FR"/>
        </w:rPr>
        <w:t>depuse</w:t>
      </w:r>
      <w:proofErr w:type="spellEnd"/>
      <w:r>
        <w:rPr>
          <w:sz w:val="24"/>
          <w:lang w:val="fr-FR"/>
        </w:rPr>
        <w:t xml:space="preserve"> </w:t>
      </w:r>
      <w:proofErr w:type="spellStart"/>
      <w:r w:rsidRPr="00651D23">
        <w:rPr>
          <w:sz w:val="24"/>
          <w:lang w:val="fr-FR"/>
        </w:rPr>
        <w:t>în</w:t>
      </w:r>
      <w:proofErr w:type="spellEnd"/>
      <w:r w:rsidRPr="00651D23">
        <w:rPr>
          <w:sz w:val="24"/>
          <w:lang w:val="fr-FR"/>
        </w:rPr>
        <w:t xml:space="preserve"> </w:t>
      </w:r>
      <w:proofErr w:type="spellStart"/>
      <w:r w:rsidRPr="00651D23">
        <w:rPr>
          <w:sz w:val="24"/>
          <w:lang w:val="fr-FR"/>
        </w:rPr>
        <w:t>baza</w:t>
      </w:r>
      <w:proofErr w:type="spellEnd"/>
      <w:r w:rsidRPr="00651D23">
        <w:rPr>
          <w:sz w:val="24"/>
          <w:lang w:val="fr-FR"/>
        </w:rPr>
        <w:t xml:space="preserve"> art. 15 </w:t>
      </w:r>
      <w:proofErr w:type="spellStart"/>
      <w:proofErr w:type="gramStart"/>
      <w:r w:rsidRPr="00651D23">
        <w:rPr>
          <w:sz w:val="24"/>
          <w:lang w:val="fr-FR"/>
        </w:rPr>
        <w:t>alin</w:t>
      </w:r>
      <w:proofErr w:type="spellEnd"/>
      <w:proofErr w:type="gramEnd"/>
      <w:r w:rsidRPr="00651D23">
        <w:rPr>
          <w:sz w:val="24"/>
          <w:lang w:val="fr-FR"/>
        </w:rPr>
        <w:t>. (1) lit. (a)</w:t>
      </w:r>
      <w:r>
        <w:rPr>
          <w:sz w:val="24"/>
          <w:lang w:val="fr-FR"/>
        </w:rPr>
        <w:t>;</w:t>
      </w:r>
    </w:p>
    <w:p w:rsidR="000B7641" w:rsidRPr="002D2CD1" w:rsidRDefault="000B7641" w:rsidP="000B7641">
      <w:pPr>
        <w:numPr>
          <w:ilvl w:val="0"/>
          <w:numId w:val="4"/>
        </w:numPr>
        <w:spacing w:before="120" w:after="120" w:line="240" w:lineRule="auto"/>
        <w:ind w:left="360"/>
        <w:contextualSpacing/>
        <w:jc w:val="both"/>
        <w:rPr>
          <w:sz w:val="24"/>
        </w:rPr>
      </w:pPr>
      <w:r w:rsidRPr="002D2CD1">
        <w:rPr>
          <w:sz w:val="24"/>
        </w:rPr>
        <w:t xml:space="preserve">alte cheltuieli pentru derularea proiectului (cheltuieli poștale, de telefonie, servicii de traducere și interpretare).  </w:t>
      </w:r>
    </w:p>
    <w:p w:rsidR="000B7641" w:rsidRPr="002D2CD1" w:rsidRDefault="000B7641" w:rsidP="000B7641">
      <w:pPr>
        <w:spacing w:before="120" w:after="120" w:line="240" w:lineRule="auto"/>
        <w:contextualSpacing/>
        <w:jc w:val="both"/>
        <w:rPr>
          <w:sz w:val="24"/>
        </w:rPr>
      </w:pPr>
    </w:p>
    <w:p w:rsidR="000B7641" w:rsidRPr="002D2CD1" w:rsidRDefault="000B7641" w:rsidP="000B7641">
      <w:pPr>
        <w:spacing w:before="120" w:after="120" w:line="240" w:lineRule="auto"/>
        <w:contextualSpacing/>
        <w:jc w:val="both"/>
        <w:rPr>
          <w:sz w:val="24"/>
        </w:rPr>
      </w:pPr>
      <w:r w:rsidRPr="002D2CD1">
        <w:rPr>
          <w:sz w:val="24"/>
        </w:rPr>
        <w:t>Toate cheltuielile de mai sus necesită procedură de achiziții, cu excepția:</w:t>
      </w:r>
    </w:p>
    <w:p w:rsidR="000B7641" w:rsidRPr="002D2CD1" w:rsidRDefault="000B7641" w:rsidP="000B7641">
      <w:pPr>
        <w:numPr>
          <w:ilvl w:val="0"/>
          <w:numId w:val="5"/>
        </w:numPr>
        <w:spacing w:before="120" w:after="120" w:line="240" w:lineRule="auto"/>
        <w:ind w:left="360"/>
        <w:contextualSpacing/>
        <w:jc w:val="both"/>
        <w:rPr>
          <w:sz w:val="24"/>
        </w:rPr>
      </w:pPr>
      <w:r w:rsidRPr="002D2CD1">
        <w:rPr>
          <w:sz w:val="24"/>
        </w:rPr>
        <w:t>cheltuielilor pentru închirierea de spații adecvate</w:t>
      </w:r>
      <w:r>
        <w:rPr>
          <w:sz w:val="24"/>
        </w:rPr>
        <w:t xml:space="preserve"> (care includ costurile utilităților)</w:t>
      </w:r>
      <w:r w:rsidRPr="002D2CD1">
        <w:rPr>
          <w:sz w:val="24"/>
        </w:rPr>
        <w:t xml:space="preserve"> pentru derularea activităților proiectului (se realizează în baza unui Contract de închiriere, care nu necesită procedură de achiziții); </w:t>
      </w:r>
    </w:p>
    <w:p w:rsidR="000B7641" w:rsidRPr="002D2CD1" w:rsidRDefault="000B7641" w:rsidP="000B7641">
      <w:pPr>
        <w:numPr>
          <w:ilvl w:val="0"/>
          <w:numId w:val="5"/>
        </w:numPr>
        <w:spacing w:before="120" w:after="120" w:line="240" w:lineRule="auto"/>
        <w:ind w:left="360"/>
        <w:contextualSpacing/>
        <w:jc w:val="both"/>
        <w:rPr>
          <w:sz w:val="24"/>
        </w:rPr>
      </w:pPr>
      <w:r w:rsidRPr="002D2CD1">
        <w:rPr>
          <w:sz w:val="24"/>
        </w:rPr>
        <w:t xml:space="preserve">cheltuielilor de cazare, atunci când nu se </w:t>
      </w:r>
      <w:proofErr w:type="spellStart"/>
      <w:r w:rsidRPr="002D2CD1">
        <w:rPr>
          <w:sz w:val="24"/>
        </w:rPr>
        <w:t>externalizează</w:t>
      </w:r>
      <w:proofErr w:type="spellEnd"/>
      <w:r w:rsidRPr="002D2CD1">
        <w:rPr>
          <w:sz w:val="24"/>
        </w:rPr>
        <w:t xml:space="preserve">. Pentru cazare nu se va depăși prețul maximal din Baza de date cu prețuri de referință pentru proiectele de servicii finanțate prin </w:t>
      </w:r>
      <w:r>
        <w:rPr>
          <w:sz w:val="24"/>
        </w:rPr>
        <w:t>m</w:t>
      </w:r>
      <w:r w:rsidRPr="002D2CD1">
        <w:rPr>
          <w:sz w:val="24"/>
        </w:rPr>
        <w:t xml:space="preserve">ăsura 19 LEADER, indiferent dacă aceasta este sau nu </w:t>
      </w:r>
      <w:proofErr w:type="spellStart"/>
      <w:r w:rsidRPr="002D2CD1">
        <w:rPr>
          <w:sz w:val="24"/>
        </w:rPr>
        <w:t>externalizată</w:t>
      </w:r>
      <w:proofErr w:type="spellEnd"/>
      <w:r w:rsidRPr="002D2CD1">
        <w:rPr>
          <w:sz w:val="24"/>
        </w:rPr>
        <w:t>;</w:t>
      </w:r>
    </w:p>
    <w:p w:rsidR="000B7641" w:rsidRDefault="000B7641" w:rsidP="000B7641">
      <w:pPr>
        <w:numPr>
          <w:ilvl w:val="0"/>
          <w:numId w:val="5"/>
        </w:numPr>
        <w:spacing w:before="120" w:after="120" w:line="240" w:lineRule="auto"/>
        <w:ind w:left="360"/>
        <w:contextualSpacing/>
        <w:jc w:val="both"/>
        <w:rPr>
          <w:sz w:val="24"/>
        </w:rPr>
      </w:pPr>
      <w:r w:rsidRPr="002D2CD1">
        <w:rPr>
          <w:sz w:val="24"/>
        </w:rPr>
        <w:t xml:space="preserve">cheltuielilor de transport, atunci când nu se </w:t>
      </w:r>
      <w:proofErr w:type="spellStart"/>
      <w:r w:rsidRPr="002D2CD1">
        <w:rPr>
          <w:sz w:val="24"/>
        </w:rPr>
        <w:t>externalizează</w:t>
      </w:r>
      <w:proofErr w:type="spellEnd"/>
      <w:r w:rsidRPr="002D2CD1">
        <w:rPr>
          <w:sz w:val="24"/>
        </w:rPr>
        <w:t>.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0B7641" w:rsidRPr="00DB1047" w:rsidRDefault="000B7641" w:rsidP="000B7641">
      <w:pPr>
        <w:numPr>
          <w:ilvl w:val="0"/>
          <w:numId w:val="5"/>
        </w:numPr>
        <w:ind w:left="360"/>
        <w:rPr>
          <w:sz w:val="24"/>
        </w:rPr>
      </w:pPr>
      <w:r>
        <w:rPr>
          <w:sz w:val="24"/>
        </w:rPr>
        <w:t xml:space="preserve">taxelor aferente </w:t>
      </w:r>
      <w:r w:rsidRPr="00F72D1F">
        <w:rPr>
          <w:sz w:val="24"/>
        </w:rPr>
        <w:t>înființ</w:t>
      </w:r>
      <w:r>
        <w:rPr>
          <w:sz w:val="24"/>
        </w:rPr>
        <w:t>ării</w:t>
      </w:r>
      <w:r w:rsidRPr="00F72D1F">
        <w:rPr>
          <w:sz w:val="24"/>
        </w:rPr>
        <w:t xml:space="preserve"> formei asociative;</w:t>
      </w:r>
    </w:p>
    <w:p w:rsidR="000B7641" w:rsidRPr="002D2CD1" w:rsidRDefault="000B7641" w:rsidP="000B7641">
      <w:pPr>
        <w:numPr>
          <w:ilvl w:val="0"/>
          <w:numId w:val="5"/>
        </w:numPr>
        <w:spacing w:before="120" w:after="120" w:line="240" w:lineRule="auto"/>
        <w:ind w:left="360"/>
        <w:contextualSpacing/>
        <w:rPr>
          <w:sz w:val="24"/>
        </w:rPr>
      </w:pPr>
      <w:r w:rsidRPr="002D2CD1">
        <w:rPr>
          <w:sz w:val="24"/>
        </w:rPr>
        <w:t>cheltuielilor de telefonie, poștale</w:t>
      </w:r>
      <w:r w:rsidRPr="002D2CD1">
        <w:rPr>
          <w:rFonts w:eastAsia="Times New Roman"/>
          <w:sz w:val="24"/>
          <w:szCs w:val="24"/>
        </w:rPr>
        <w:t>;</w:t>
      </w:r>
    </w:p>
    <w:p w:rsidR="000B7641" w:rsidRPr="002D2CD1" w:rsidRDefault="000B7641" w:rsidP="000B7641">
      <w:pPr>
        <w:numPr>
          <w:ilvl w:val="0"/>
          <w:numId w:val="5"/>
        </w:numPr>
        <w:spacing w:before="120" w:after="120" w:line="240" w:lineRule="auto"/>
        <w:ind w:left="360"/>
        <w:contextualSpacing/>
        <w:rPr>
          <w:sz w:val="24"/>
        </w:rPr>
      </w:pPr>
      <w:r w:rsidRPr="002D2CD1">
        <w:rPr>
          <w:sz w:val="24"/>
        </w:rPr>
        <w:t>cheltuielilor cu taxele/</w:t>
      </w:r>
      <w:r>
        <w:rPr>
          <w:sz w:val="24"/>
        </w:rPr>
        <w:t xml:space="preserve"> </w:t>
      </w:r>
      <w:r w:rsidRPr="002D2CD1">
        <w:rPr>
          <w:sz w:val="24"/>
        </w:rPr>
        <w:t>cotizațiile/</w:t>
      </w:r>
      <w:r>
        <w:rPr>
          <w:sz w:val="24"/>
        </w:rPr>
        <w:t xml:space="preserve"> </w:t>
      </w:r>
      <w:r w:rsidRPr="002D2CD1">
        <w:rPr>
          <w:sz w:val="24"/>
        </w:rPr>
        <w:t>controalele (dacă este cazul) aferente aderării la o schemă de calitate.</w:t>
      </w:r>
    </w:p>
    <w:p w:rsidR="000B7641" w:rsidRPr="002D2CD1" w:rsidRDefault="000B7641" w:rsidP="000B7641">
      <w:pPr>
        <w:spacing w:before="120" w:after="120" w:line="240" w:lineRule="auto"/>
        <w:contextualSpacing/>
        <w:jc w:val="both"/>
        <w:rPr>
          <w:sz w:val="24"/>
        </w:rPr>
      </w:pPr>
    </w:p>
    <w:p w:rsidR="000B7641" w:rsidRDefault="000B7641" w:rsidP="000B7641">
      <w:pPr>
        <w:spacing w:before="120" w:after="120" w:line="240" w:lineRule="auto"/>
        <w:contextualSpacing/>
        <w:jc w:val="both"/>
        <w:rPr>
          <w:sz w:val="24"/>
          <w:szCs w:val="24"/>
        </w:rPr>
      </w:pPr>
      <w:r w:rsidRPr="002D2CD1">
        <w:rPr>
          <w:sz w:val="24"/>
        </w:rPr>
        <w:t xml:space="preserve">La realizarea Fundamentării bugetare pentru Cap. I, salariul/ onorariul experților </w:t>
      </w:r>
      <w:r>
        <w:rPr>
          <w:sz w:val="24"/>
        </w:rPr>
        <w:t>cheie</w:t>
      </w:r>
      <w:r w:rsidRPr="002D2CD1">
        <w:rPr>
          <w:sz w:val="24"/>
        </w:rPr>
        <w:t xml:space="preserve"> se va calcula exclusiv pe durata efectiv prestată de experți în cadrul activităților de formare profesională/ activităţi demonstrative/ acţiuni de informare (zile/curs, zile/seminar)/ activităților specifice proiectului de servicii (zile lucrate pentru elaborare monografie, studiu etc.)/</w:t>
      </w:r>
      <w:r>
        <w:rPr>
          <w:sz w:val="24"/>
        </w:rPr>
        <w:t xml:space="preserve"> </w:t>
      </w:r>
      <w:r w:rsidRPr="002D2CD1">
        <w:rPr>
          <w:sz w:val="24"/>
        </w:rPr>
        <w:t xml:space="preserve">acțiunilor </w:t>
      </w:r>
      <w:r w:rsidRPr="002D2CD1">
        <w:rPr>
          <w:sz w:val="24"/>
        </w:rPr>
        <w:lastRenderedPageBreak/>
        <w:t>de informare (difuzarea cunoștințelor științifice și tehnice) și promovare a produselor care fac obiectul unui sistem de calitate (zile derulare eveniment: seminar, târg, expoziție etc</w:t>
      </w:r>
      <w:r w:rsidRPr="00C355E4">
        <w:rPr>
          <w:sz w:val="24"/>
          <w:szCs w:val="24"/>
        </w:rPr>
        <w:t>.)</w:t>
      </w:r>
      <w:r>
        <w:rPr>
          <w:sz w:val="24"/>
          <w:szCs w:val="24"/>
        </w:rPr>
        <w:t xml:space="preserve"> </w:t>
      </w:r>
      <w:r w:rsidRPr="00910E91">
        <w:rPr>
          <w:sz w:val="24"/>
          <w:szCs w:val="24"/>
        </w:rPr>
        <w:t xml:space="preserve">. </w:t>
      </w:r>
    </w:p>
    <w:p w:rsidR="000B7641" w:rsidRPr="002D2CD1" w:rsidRDefault="000B7641" w:rsidP="000B7641">
      <w:pPr>
        <w:spacing w:before="120" w:after="120" w:line="240" w:lineRule="auto"/>
        <w:jc w:val="both"/>
        <w:rPr>
          <w:sz w:val="24"/>
        </w:rPr>
      </w:pPr>
      <w:r w:rsidRPr="002D2CD1">
        <w:rPr>
          <w:sz w:val="24"/>
        </w:rPr>
        <w:t xml:space="preserve">La realizarea Fundamentării bugetare, solicitantul va consulta Tabelul centralizator al prețurilor maximale utilizate în cadrul proiectelor de servicii finanțate prin </w:t>
      </w:r>
      <w:r>
        <w:rPr>
          <w:sz w:val="24"/>
        </w:rPr>
        <w:t>m</w:t>
      </w:r>
      <w:r w:rsidRPr="002D2CD1">
        <w:rPr>
          <w:sz w:val="24"/>
        </w:rPr>
        <w:t xml:space="preserve">ăsura 19 LEADER a PNDR 2014-2020, disponibilă pe site-ul </w:t>
      </w:r>
      <w:hyperlink r:id="rId8" w:history="1">
        <w:r w:rsidRPr="00C97C45">
          <w:rPr>
            <w:rStyle w:val="Hyperlink"/>
            <w:sz w:val="24"/>
            <w:szCs w:val="24"/>
          </w:rPr>
          <w:t>www.afir.madr.ro</w:t>
        </w:r>
      </w:hyperlink>
      <w:r w:rsidRPr="002D2CD1">
        <w:rPr>
          <w:sz w:val="24"/>
        </w:rPr>
        <w:t xml:space="preserve">. În cadrul acestei liste se regăsesc limitele </w:t>
      </w:r>
      <w:r>
        <w:rPr>
          <w:sz w:val="24"/>
          <w:szCs w:val="24"/>
        </w:rPr>
        <w:t xml:space="preserve">maxime </w:t>
      </w:r>
      <w:r w:rsidRPr="002D2CD1">
        <w:rPr>
          <w:sz w:val="24"/>
        </w:rPr>
        <w:t xml:space="preserve">de </w:t>
      </w:r>
      <w:r w:rsidRPr="00C355E4">
        <w:rPr>
          <w:sz w:val="24"/>
          <w:szCs w:val="24"/>
        </w:rPr>
        <w:t>pre</w:t>
      </w:r>
      <w:r>
        <w:rPr>
          <w:sz w:val="24"/>
          <w:szCs w:val="24"/>
        </w:rPr>
        <w:t xml:space="preserve">ț pentru </w:t>
      </w:r>
      <w:r w:rsidRPr="002D2CD1">
        <w:rPr>
          <w:sz w:val="24"/>
        </w:rPr>
        <w:t xml:space="preserve"> care se acceptă alocarea financiară pentru diferite categorii de servicii. Astfel, pentru stabilirea onorariului </w:t>
      </w:r>
      <w:r>
        <w:rPr>
          <w:sz w:val="24"/>
          <w:szCs w:val="24"/>
        </w:rPr>
        <w:t xml:space="preserve">celorlalte categorii de </w:t>
      </w:r>
      <w:r w:rsidRPr="00C355E4">
        <w:rPr>
          <w:sz w:val="24"/>
          <w:szCs w:val="24"/>
        </w:rPr>
        <w:t>exper</w:t>
      </w:r>
      <w:r>
        <w:rPr>
          <w:sz w:val="24"/>
          <w:szCs w:val="24"/>
        </w:rPr>
        <w:t>ți implicate în implementarea proiectului (în afara managerului de proiect și a experților cheie)</w:t>
      </w:r>
      <w:r w:rsidRPr="002D2CD1">
        <w:rPr>
          <w:sz w:val="24"/>
        </w:rPr>
        <w:t xml:space="preserve"> se va consulta poziția </w:t>
      </w:r>
      <w:r>
        <w:rPr>
          <w:sz w:val="24"/>
        </w:rPr>
        <w:t>„</w:t>
      </w:r>
      <w:r w:rsidRPr="002D2CD1">
        <w:rPr>
          <w:sz w:val="24"/>
        </w:rPr>
        <w:t>personal auxiliar”. Pentru stabilirea onorariului experților-cheie</w:t>
      </w:r>
      <w:r w:rsidRPr="00C355E4">
        <w:rPr>
          <w:sz w:val="24"/>
          <w:szCs w:val="24"/>
        </w:rPr>
        <w:t xml:space="preserve"> </w:t>
      </w:r>
      <w:r w:rsidRPr="002D2CD1">
        <w:rPr>
          <w:sz w:val="24"/>
        </w:rPr>
        <w:t xml:space="preserve">se va consulta poziția </w:t>
      </w:r>
      <w:r>
        <w:rPr>
          <w:sz w:val="24"/>
        </w:rPr>
        <w:t>„</w:t>
      </w:r>
      <w:r w:rsidRPr="002D2CD1">
        <w:rPr>
          <w:sz w:val="24"/>
        </w:rPr>
        <w:t xml:space="preserve">expert formator”.  </w:t>
      </w:r>
    </w:p>
    <w:p w:rsidR="000B7641" w:rsidRPr="002D2CD1" w:rsidRDefault="000B7641" w:rsidP="000B7641">
      <w:pPr>
        <w:spacing w:before="120" w:after="120" w:line="240" w:lineRule="auto"/>
        <w:contextualSpacing/>
        <w:jc w:val="both"/>
        <w:rPr>
          <w:sz w:val="24"/>
        </w:rPr>
      </w:pPr>
      <w:r w:rsidRPr="002D2CD1">
        <w:rPr>
          <w:sz w:val="24"/>
        </w:rPr>
        <w:t>În cazul în care categoriile de bunuri/</w:t>
      </w:r>
      <w:r>
        <w:rPr>
          <w:sz w:val="24"/>
        </w:rPr>
        <w:t xml:space="preserve"> </w:t>
      </w:r>
      <w:r w:rsidRPr="002D2CD1">
        <w:rPr>
          <w:sz w:val="24"/>
        </w:rPr>
        <w:t xml:space="preserve">servicii bugetate nu se regăsesc în Baza de date (Tabelul centralizator al prețurilor maximale utilizate în cadrul proiectelor de servicii finanțate prin </w:t>
      </w:r>
      <w:r>
        <w:rPr>
          <w:sz w:val="24"/>
        </w:rPr>
        <w:t>m</w:t>
      </w:r>
      <w:r w:rsidRPr="002D2CD1">
        <w:rPr>
          <w:sz w:val="24"/>
        </w:rPr>
        <w:t>ăsura 19 LEADER a PNDR 2014-2020)</w:t>
      </w:r>
      <w:r>
        <w:rPr>
          <w:sz w:val="24"/>
        </w:rPr>
        <w:t>,</w:t>
      </w:r>
      <w:r w:rsidRPr="002D2CD1">
        <w:rPr>
          <w:sz w:val="24"/>
        </w:rPr>
        <w:t xml:space="preserve">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0B7641" w:rsidRPr="002D2CD1" w:rsidRDefault="000B7641" w:rsidP="000B7641">
      <w:pPr>
        <w:spacing w:before="120" w:after="120" w:line="240" w:lineRule="auto"/>
        <w:contextualSpacing/>
        <w:jc w:val="both"/>
        <w:rPr>
          <w:b/>
          <w:sz w:val="24"/>
        </w:rPr>
      </w:pPr>
      <w:r w:rsidRPr="002D2CD1">
        <w:rPr>
          <w:b/>
          <w:sz w:val="24"/>
        </w:rPr>
        <w:t>Cheltuieli neeligibile:</w:t>
      </w:r>
    </w:p>
    <w:p w:rsidR="000B7641" w:rsidRPr="002D2CD1" w:rsidRDefault="000B7641" w:rsidP="000B7641">
      <w:pPr>
        <w:spacing w:before="120" w:after="120" w:line="240" w:lineRule="auto"/>
        <w:contextualSpacing/>
        <w:jc w:val="both"/>
        <w:rPr>
          <w:sz w:val="24"/>
        </w:rPr>
      </w:pPr>
      <w:r w:rsidRPr="002D2CD1">
        <w:rPr>
          <w:sz w:val="24"/>
        </w:rPr>
        <w:t xml:space="preserve">Nu sunt eligibile pentru finanțare activitățile de informare/ promovare a vinurilor de calitate finanțate din fonduri F.E.G.A. </w:t>
      </w:r>
    </w:p>
    <w:p w:rsidR="000B7641" w:rsidRPr="002D2CD1" w:rsidRDefault="000B7641" w:rsidP="000B7641">
      <w:pPr>
        <w:spacing w:before="120" w:after="120" w:line="240" w:lineRule="auto"/>
        <w:contextualSpacing/>
        <w:jc w:val="both"/>
        <w:rPr>
          <w:sz w:val="24"/>
        </w:rPr>
      </w:pPr>
      <w:r w:rsidRPr="002D2CD1">
        <w:rPr>
          <w:sz w:val="24"/>
        </w:rPr>
        <w:t>Nu se acordă sprijin pentru acțiunile de informare și de promovare referitoare la mărci comerciale.</w:t>
      </w:r>
    </w:p>
    <w:p w:rsidR="000B7641" w:rsidRPr="002D2CD1" w:rsidRDefault="000B7641" w:rsidP="000B7641">
      <w:pPr>
        <w:spacing w:before="120" w:after="120" w:line="240" w:lineRule="auto"/>
        <w:contextualSpacing/>
        <w:jc w:val="both"/>
        <w:rPr>
          <w:sz w:val="24"/>
        </w:rPr>
      </w:pPr>
    </w:p>
    <w:p w:rsidR="000B7641" w:rsidRPr="002D2CD1" w:rsidRDefault="000B7641" w:rsidP="000B7641">
      <w:pPr>
        <w:spacing w:before="120" w:after="120" w:line="240" w:lineRule="auto"/>
        <w:contextualSpacing/>
        <w:jc w:val="both"/>
        <w:rPr>
          <w:b/>
          <w:sz w:val="24"/>
        </w:rPr>
      </w:pPr>
      <w:r w:rsidRPr="002D2CD1">
        <w:rPr>
          <w:b/>
          <w:sz w:val="24"/>
        </w:rPr>
        <w:t>ANEXA 2</w:t>
      </w:r>
    </w:p>
    <w:p w:rsidR="000B7641" w:rsidRPr="002D2CD1" w:rsidRDefault="000B7641" w:rsidP="000B7641">
      <w:pPr>
        <w:spacing w:before="120" w:after="120" w:line="240" w:lineRule="auto"/>
        <w:contextualSpacing/>
        <w:jc w:val="both"/>
        <w:rPr>
          <w:sz w:val="24"/>
        </w:rPr>
      </w:pPr>
    </w:p>
    <w:p w:rsidR="000B7641" w:rsidRPr="002D2CD1" w:rsidRDefault="000B7641" w:rsidP="000B7641">
      <w:pPr>
        <w:spacing w:before="120" w:after="120" w:line="240" w:lineRule="auto"/>
        <w:contextualSpacing/>
        <w:jc w:val="both"/>
        <w:rPr>
          <w:b/>
          <w:sz w:val="24"/>
        </w:rPr>
      </w:pPr>
      <w:r w:rsidRPr="002D2CD1">
        <w:rPr>
          <w:b/>
          <w:sz w:val="24"/>
        </w:rPr>
        <w:t>DECLARAȚIE PE PROPRIA RĂSPUNDERE A SOLICITANTULUI</w:t>
      </w:r>
    </w:p>
    <w:p w:rsidR="000B7641" w:rsidRPr="002D2CD1" w:rsidRDefault="000B7641" w:rsidP="000B7641">
      <w:pPr>
        <w:spacing w:before="120" w:after="120" w:line="240" w:lineRule="auto"/>
        <w:contextualSpacing/>
        <w:jc w:val="both"/>
        <w:rPr>
          <w:sz w:val="24"/>
        </w:rPr>
      </w:pPr>
    </w:p>
    <w:p w:rsidR="000B7641" w:rsidRPr="002D2CD1" w:rsidRDefault="000B7641" w:rsidP="000B7641">
      <w:pPr>
        <w:spacing w:before="120" w:after="120" w:line="240" w:lineRule="auto"/>
        <w:contextualSpacing/>
        <w:jc w:val="both"/>
        <w:rPr>
          <w:sz w:val="24"/>
        </w:rPr>
      </w:pPr>
      <w:r w:rsidRPr="002D2CD1">
        <w:rPr>
          <w:sz w:val="24"/>
        </w:rPr>
        <w:t>Prin această declarație solicitantul............., care solicită asistență financiară nerambursabilă prin programul FEADR pentru proiectul ".............................................", prin reprezentantul legal.............................., cunoscând prevederile legii penale cu privire la falsul in declarații:</w:t>
      </w:r>
    </w:p>
    <w:p w:rsidR="000B7641" w:rsidRPr="002D2CD1" w:rsidRDefault="000B7641" w:rsidP="000B7641">
      <w:pPr>
        <w:spacing w:before="120" w:after="120" w:line="240" w:lineRule="auto"/>
        <w:contextualSpacing/>
        <w:jc w:val="both"/>
        <w:rPr>
          <w:sz w:val="24"/>
        </w:rPr>
      </w:pPr>
      <w:r w:rsidRPr="002D2CD1">
        <w:rPr>
          <w:sz w:val="24"/>
        </w:rPr>
        <w:t>1.</w:t>
      </w:r>
      <w:r w:rsidRPr="002D2CD1">
        <w:rPr>
          <w:sz w:val="24"/>
        </w:rPr>
        <w:tab/>
      </w:r>
      <w:r>
        <w:rPr>
          <w:noProof/>
          <w:sz w:val="24"/>
          <w:szCs w:val="24"/>
          <w:lang w:val="en-US"/>
        </w:rPr>
        <w:drawing>
          <wp:inline distT="0" distB="0" distL="0" distR="0">
            <wp:extent cx="104775" cy="171450"/>
            <wp:effectExtent l="19050" t="0" r="9525" b="0"/>
            <wp:docPr id="1"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srcRect/>
                    <a:stretch>
                      <a:fillRect/>
                    </a:stretch>
                  </pic:blipFill>
                  <pic:spPr bwMode="auto">
                    <a:xfrm>
                      <a:off x="0" y="0"/>
                      <a:ext cx="104775" cy="171450"/>
                    </a:xfrm>
                    <a:prstGeom prst="rect">
                      <a:avLst/>
                    </a:prstGeom>
                    <a:noFill/>
                    <a:ln w="9525">
                      <a:noFill/>
                      <a:miter lim="800000"/>
                      <a:headEnd/>
                      <a:tailEnd/>
                    </a:ln>
                  </pic:spPr>
                </pic:pic>
              </a:graphicData>
            </a:graphic>
          </wp:inline>
        </w:drawing>
      </w:r>
      <w:r w:rsidRPr="002D2CD1">
        <w:rPr>
          <w:sz w:val="24"/>
        </w:rPr>
        <w:t>Declar că proiectul propus asistenței financiare nerambursabile FEADR nu a beneficiat și nu beneficiază de altă finanțare din programe de finanțare nerambursabilă;</w:t>
      </w:r>
    </w:p>
    <w:p w:rsidR="000B7641" w:rsidRPr="002D2CD1" w:rsidRDefault="000B7641" w:rsidP="000B7641">
      <w:pPr>
        <w:spacing w:before="120" w:after="120" w:line="240" w:lineRule="auto"/>
        <w:contextualSpacing/>
        <w:jc w:val="both"/>
        <w:rPr>
          <w:sz w:val="24"/>
        </w:rPr>
      </w:pPr>
      <w:r w:rsidRPr="002D2CD1">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0B7641" w:rsidRPr="002D2CD1" w:rsidRDefault="00E65ADE" w:rsidP="000B7641">
      <w:pPr>
        <w:spacing w:before="120" w:after="120" w:line="240" w:lineRule="auto"/>
        <w:contextualSpacing/>
        <w:jc w:val="both"/>
        <w:rPr>
          <w:sz w:val="24"/>
        </w:rPr>
      </w:pPr>
      <w:r w:rsidRPr="00E65ADE">
        <w:rPr>
          <w:noProof/>
          <w:sz w:val="24"/>
          <w:szCs w:val="24"/>
          <w:lang w:val="en-US"/>
        </w:rPr>
        <w:pict>
          <v:shapetype id="_x0000_t202" coordsize="21600,21600" o:spt="202" path="m,l,21600r21600,l21600,xe">
            <v:stroke joinstyle="miter"/>
            <v:path gradientshapeok="t" o:connecttype="rect"/>
          </v:shapetype>
          <v:shape id="Text Box 43" o:spid="_x0000_s1026" type="#_x0000_t202" style="position:absolute;left:0;text-align:left;margin-left:24.1pt;margin-top:-.15pt;width:7.5pt;height:12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rDTSHmMCAADZBAAADgAAAAAAAAAAAAAAAAAuAgAAZHJzL2Uy&#10;b0RvYy54bWxQSwECLQAUAAYACAAAACEAzxEt3N0AAAAGAQAADwAAAAAAAAAAAAAAAAC9BAAAZHJz&#10;L2Rvd25yZXYueG1sUEsFBgAAAAAEAAQA8wAAAMcFAAAAAA==&#10;" fillcolor="window" strokeweight=".5pt">
            <v:path arrowok="t"/>
            <v:textbox>
              <w:txbxContent>
                <w:p w:rsidR="000B7641" w:rsidRDefault="000B7641" w:rsidP="000B7641"/>
              </w:txbxContent>
            </v:textbox>
          </v:shape>
        </w:pict>
      </w:r>
      <w:r w:rsidR="000B7641" w:rsidRPr="002D2CD1">
        <w:rPr>
          <w:sz w:val="24"/>
        </w:rPr>
        <w:t>2.</w:t>
      </w:r>
      <w:r w:rsidR="000B7641" w:rsidRPr="002D2CD1">
        <w:rPr>
          <w:sz w:val="24"/>
        </w:rPr>
        <w:tab/>
        <w:t xml:space="preserve">Declar că îndeplinesc condițiile de eligibilitate din apelul de </w:t>
      </w:r>
      <w:proofErr w:type="spellStart"/>
      <w:r w:rsidR="000B7641" w:rsidRPr="002D2CD1">
        <w:rPr>
          <w:sz w:val="24"/>
        </w:rPr>
        <w:t>selectie</w:t>
      </w:r>
      <w:proofErr w:type="spellEnd"/>
      <w:r w:rsidR="000B7641" w:rsidRPr="002D2CD1">
        <w:rPr>
          <w:sz w:val="24"/>
        </w:rPr>
        <w:t xml:space="preserve"> publicat de GAL..................... (cuprinse în Strategia de Dezvoltare Locală elaborată de Grupul de Acțiune Locală) și mă angajez să le respect pe perioada de valabilitate a contractului de finanțare, inclusiv criteriile de selecție pentru care am fost punctat;</w:t>
      </w:r>
    </w:p>
    <w:p w:rsidR="000B7641" w:rsidRPr="002D2CD1" w:rsidRDefault="000B7641" w:rsidP="000B7641">
      <w:pPr>
        <w:spacing w:before="120" w:after="120" w:line="240" w:lineRule="auto"/>
        <w:contextualSpacing/>
        <w:jc w:val="both"/>
        <w:rPr>
          <w:sz w:val="24"/>
        </w:rPr>
      </w:pPr>
      <w:r w:rsidRPr="002D2CD1">
        <w:rPr>
          <w:sz w:val="24"/>
        </w:rPr>
        <w:t>3.</w:t>
      </w:r>
      <w:r w:rsidRPr="002D2CD1">
        <w:rPr>
          <w:sz w:val="24"/>
        </w:rPr>
        <w:tab/>
      </w:r>
      <w:r>
        <w:rPr>
          <w:noProof/>
          <w:sz w:val="24"/>
          <w:szCs w:val="24"/>
          <w:lang w:val="en-US"/>
        </w:rPr>
        <w:drawing>
          <wp:inline distT="0" distB="0" distL="0" distR="0">
            <wp:extent cx="104775" cy="171450"/>
            <wp:effectExtent l="19050" t="0" r="9525" b="0"/>
            <wp:docPr id="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cstate="print"/>
                    <a:srcRect/>
                    <a:stretch>
                      <a:fillRect/>
                    </a:stretch>
                  </pic:blipFill>
                  <pic:spPr bwMode="auto">
                    <a:xfrm>
                      <a:off x="0" y="0"/>
                      <a:ext cx="104775" cy="171450"/>
                    </a:xfrm>
                    <a:prstGeom prst="rect">
                      <a:avLst/>
                    </a:prstGeom>
                    <a:noFill/>
                    <a:ln w="9525">
                      <a:noFill/>
                      <a:miter lim="800000"/>
                      <a:headEnd/>
                      <a:tailEnd/>
                    </a:ln>
                  </pic:spPr>
                </pic:pic>
              </a:graphicData>
            </a:graphic>
          </wp:inline>
        </w:drawing>
      </w:r>
      <w:r w:rsidRPr="002D2CD1">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0B7641" w:rsidRPr="002D2CD1" w:rsidRDefault="000B7641" w:rsidP="000B7641">
      <w:pPr>
        <w:spacing w:before="120" w:after="120" w:line="240" w:lineRule="auto"/>
        <w:contextualSpacing/>
        <w:jc w:val="both"/>
        <w:rPr>
          <w:sz w:val="24"/>
        </w:rPr>
      </w:pPr>
      <w:r w:rsidRPr="002D2CD1">
        <w:rPr>
          <w:sz w:val="24"/>
        </w:rPr>
        <w:lastRenderedPageBreak/>
        <w:t>4.</w:t>
      </w:r>
      <w:r w:rsidRPr="002D2CD1">
        <w:rPr>
          <w:sz w:val="24"/>
        </w:rPr>
        <w:tab/>
      </w:r>
      <w:r>
        <w:rPr>
          <w:noProof/>
          <w:sz w:val="24"/>
          <w:szCs w:val="24"/>
          <w:lang w:val="en-US"/>
        </w:rPr>
        <w:drawing>
          <wp:inline distT="0" distB="0" distL="0" distR="0">
            <wp:extent cx="104775" cy="171450"/>
            <wp:effectExtent l="19050" t="0" r="9525" b="0"/>
            <wp:docPr id="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cstate="print"/>
                    <a:srcRect/>
                    <a:stretch>
                      <a:fillRect/>
                    </a:stretch>
                  </pic:blipFill>
                  <pic:spPr bwMode="auto">
                    <a:xfrm>
                      <a:off x="0" y="0"/>
                      <a:ext cx="104775" cy="171450"/>
                    </a:xfrm>
                    <a:prstGeom prst="rect">
                      <a:avLst/>
                    </a:prstGeom>
                    <a:noFill/>
                    <a:ln w="9525">
                      <a:noFill/>
                      <a:miter lim="800000"/>
                      <a:headEnd/>
                      <a:tailEnd/>
                    </a:ln>
                  </pic:spPr>
                </pic:pic>
              </a:graphicData>
            </a:graphic>
          </wp:inline>
        </w:drawing>
      </w:r>
      <w:r w:rsidRPr="002D2CD1">
        <w:rPr>
          <w:sz w:val="24"/>
        </w:rPr>
        <w:t>Declar pe propria răspundere că orice modificări aduse dreptului de proprietate sau de folosință vor fi notificate AFIR în termen de trei zile de la data încheierii lor.</w:t>
      </w:r>
    </w:p>
    <w:p w:rsidR="000B7641" w:rsidRPr="002D2CD1" w:rsidRDefault="000B7641" w:rsidP="000B7641">
      <w:pPr>
        <w:spacing w:before="120" w:after="120" w:line="240" w:lineRule="auto"/>
        <w:contextualSpacing/>
        <w:jc w:val="both"/>
        <w:rPr>
          <w:sz w:val="24"/>
        </w:rPr>
      </w:pPr>
      <w:r w:rsidRPr="002D2CD1">
        <w:rPr>
          <w:sz w:val="24"/>
        </w:rPr>
        <w:t>5.</w:t>
      </w:r>
      <w:r w:rsidRPr="002D2CD1">
        <w:rPr>
          <w:sz w:val="24"/>
        </w:rPr>
        <w:tab/>
        <w:t>Declar că eu și organizația mea nu suntem într-unul din următoarele cazuri:</w:t>
      </w:r>
    </w:p>
    <w:p w:rsidR="000B7641" w:rsidRPr="002D2CD1" w:rsidRDefault="000B7641" w:rsidP="000B7641">
      <w:pPr>
        <w:spacing w:before="120" w:after="120" w:line="240" w:lineRule="auto"/>
        <w:contextualSpacing/>
        <w:jc w:val="both"/>
        <w:rPr>
          <w:sz w:val="24"/>
        </w:rPr>
      </w:pPr>
      <w:r w:rsidRPr="002D2CD1">
        <w:rPr>
          <w:sz w:val="24"/>
        </w:rPr>
        <w:t>-</w:t>
      </w:r>
      <w:r w:rsidRPr="002D2CD1">
        <w:rPr>
          <w:sz w:val="24"/>
        </w:rPr>
        <w:tab/>
      </w:r>
      <w:r>
        <w:rPr>
          <w:noProof/>
          <w:sz w:val="24"/>
          <w:szCs w:val="24"/>
          <w:lang w:val="en-US"/>
        </w:rPr>
        <w:drawing>
          <wp:inline distT="0" distB="0" distL="0" distR="0">
            <wp:extent cx="104775" cy="171450"/>
            <wp:effectExtent l="19050" t="0" r="9525" b="0"/>
            <wp:docPr id="4"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cstate="print"/>
                    <a:srcRect/>
                    <a:stretch>
                      <a:fillRect/>
                    </a:stretch>
                  </pic:blipFill>
                  <pic:spPr bwMode="auto">
                    <a:xfrm>
                      <a:off x="0" y="0"/>
                      <a:ext cx="104775" cy="171450"/>
                    </a:xfrm>
                    <a:prstGeom prst="rect">
                      <a:avLst/>
                    </a:prstGeom>
                    <a:noFill/>
                    <a:ln w="9525">
                      <a:noFill/>
                      <a:miter lim="800000"/>
                      <a:headEnd/>
                      <a:tailEnd/>
                    </a:ln>
                  </pic:spPr>
                </pic:pic>
              </a:graphicData>
            </a:graphic>
          </wp:inline>
        </w:drawing>
      </w:r>
      <w:r w:rsidRPr="002D2CD1">
        <w:rPr>
          <w:sz w:val="24"/>
        </w:rPr>
        <w:t xml:space="preserve">Acuzat din cauza unei greșeli privind conduita profesională având ca soluție finală </w:t>
      </w:r>
      <w:proofErr w:type="spellStart"/>
      <w:r w:rsidRPr="002D2CD1">
        <w:rPr>
          <w:sz w:val="24"/>
        </w:rPr>
        <w:t>res</w:t>
      </w:r>
      <w:proofErr w:type="spellEnd"/>
      <w:r w:rsidRPr="002D2CD1">
        <w:rPr>
          <w:sz w:val="24"/>
        </w:rPr>
        <w:t xml:space="preserve"> </w:t>
      </w:r>
      <w:proofErr w:type="spellStart"/>
      <w:r w:rsidRPr="002D2CD1">
        <w:rPr>
          <w:sz w:val="24"/>
        </w:rPr>
        <w:t>judicata</w:t>
      </w:r>
      <w:proofErr w:type="spellEnd"/>
      <w:r w:rsidRPr="002D2CD1">
        <w:rPr>
          <w:sz w:val="24"/>
        </w:rPr>
        <w:t xml:space="preserve"> (împotriva căreia nici un apel nu este posibil);</w:t>
      </w:r>
    </w:p>
    <w:p w:rsidR="000B7641" w:rsidRPr="002D2CD1" w:rsidRDefault="000B7641" w:rsidP="000B7641">
      <w:pPr>
        <w:spacing w:before="120" w:after="120" w:line="240" w:lineRule="auto"/>
        <w:contextualSpacing/>
        <w:jc w:val="both"/>
        <w:rPr>
          <w:sz w:val="24"/>
        </w:rPr>
      </w:pPr>
      <w:r w:rsidRPr="002D2CD1">
        <w:rPr>
          <w:sz w:val="24"/>
        </w:rPr>
        <w:t>-</w:t>
      </w:r>
      <w:r w:rsidRPr="002D2CD1">
        <w:rPr>
          <w:sz w:val="24"/>
        </w:rPr>
        <w:tab/>
      </w:r>
      <w:r>
        <w:rPr>
          <w:noProof/>
          <w:sz w:val="24"/>
          <w:szCs w:val="24"/>
          <w:lang w:val="en-US"/>
        </w:rPr>
        <w:drawing>
          <wp:inline distT="0" distB="0" distL="0" distR="0">
            <wp:extent cx="104775" cy="171450"/>
            <wp:effectExtent l="19050" t="0" r="9525" b="0"/>
            <wp:docPr id="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srcRect/>
                    <a:stretch>
                      <a:fillRect/>
                    </a:stretch>
                  </pic:blipFill>
                  <pic:spPr bwMode="auto">
                    <a:xfrm>
                      <a:off x="0" y="0"/>
                      <a:ext cx="104775" cy="171450"/>
                    </a:xfrm>
                    <a:prstGeom prst="rect">
                      <a:avLst/>
                    </a:prstGeom>
                    <a:noFill/>
                    <a:ln w="9525">
                      <a:noFill/>
                      <a:miter lim="800000"/>
                      <a:headEnd/>
                      <a:tailEnd/>
                    </a:ln>
                  </pic:spPr>
                </pic:pic>
              </a:graphicData>
            </a:graphic>
          </wp:inline>
        </w:drawing>
      </w:r>
      <w:r w:rsidRPr="002D2CD1">
        <w:rPr>
          <w:sz w:val="24"/>
        </w:rPr>
        <w:t>Vinovat de grave deficiențe de conduită profesională dovedite prin orice mijloace pe care Agenția le poate justifica;</w:t>
      </w:r>
    </w:p>
    <w:p w:rsidR="000B7641" w:rsidRPr="002D2CD1" w:rsidRDefault="000B7641" w:rsidP="000B7641">
      <w:pPr>
        <w:spacing w:before="120" w:after="120" w:line="240" w:lineRule="auto"/>
        <w:contextualSpacing/>
        <w:jc w:val="both"/>
        <w:rPr>
          <w:sz w:val="24"/>
        </w:rPr>
      </w:pPr>
      <w:r w:rsidRPr="002D2CD1">
        <w:rPr>
          <w:sz w:val="24"/>
        </w:rPr>
        <w:t>-</w:t>
      </w:r>
      <w:r w:rsidRPr="002D2CD1">
        <w:rPr>
          <w:sz w:val="24"/>
        </w:rPr>
        <w:tab/>
      </w:r>
      <w:r>
        <w:rPr>
          <w:noProof/>
          <w:sz w:val="24"/>
          <w:szCs w:val="24"/>
          <w:lang w:val="en-US"/>
        </w:rPr>
        <w:drawing>
          <wp:inline distT="0" distB="0" distL="0" distR="0">
            <wp:extent cx="104775" cy="171450"/>
            <wp:effectExtent l="19050" t="0" r="9525" b="0"/>
            <wp:docPr id="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srcRect/>
                    <a:stretch>
                      <a:fillRect/>
                    </a:stretch>
                  </pic:blipFill>
                  <pic:spPr bwMode="auto">
                    <a:xfrm>
                      <a:off x="0" y="0"/>
                      <a:ext cx="104775" cy="171450"/>
                    </a:xfrm>
                    <a:prstGeom prst="rect">
                      <a:avLst/>
                    </a:prstGeom>
                    <a:noFill/>
                    <a:ln w="9525">
                      <a:noFill/>
                      <a:miter lim="800000"/>
                      <a:headEnd/>
                      <a:tailEnd/>
                    </a:ln>
                  </pic:spPr>
                </pic:pic>
              </a:graphicData>
            </a:graphic>
          </wp:inline>
        </w:drawing>
      </w:r>
      <w:r w:rsidRPr="002D2CD1">
        <w:rPr>
          <w:sz w:val="24"/>
        </w:rPr>
        <w:t>Vinovat de faptul că nu am prezentat informațiile cerute de autoritatea contractantă ca o condiție de participare la licitație sau contractare;</w:t>
      </w:r>
    </w:p>
    <w:p w:rsidR="000B7641" w:rsidRPr="002D2CD1" w:rsidRDefault="000B7641" w:rsidP="000B7641">
      <w:pPr>
        <w:spacing w:before="120" w:after="120" w:line="240" w:lineRule="auto"/>
        <w:contextualSpacing/>
        <w:jc w:val="both"/>
        <w:rPr>
          <w:sz w:val="24"/>
        </w:rPr>
      </w:pPr>
      <w:r w:rsidRPr="002D2CD1">
        <w:rPr>
          <w:sz w:val="24"/>
        </w:rPr>
        <w:t>-</w:t>
      </w:r>
      <w:r w:rsidRPr="002D2CD1">
        <w:rPr>
          <w:sz w:val="24"/>
        </w:rPr>
        <w:tab/>
      </w:r>
      <w:r>
        <w:rPr>
          <w:noProof/>
          <w:sz w:val="24"/>
          <w:szCs w:val="24"/>
          <w:lang w:val="en-US"/>
        </w:rPr>
        <w:drawing>
          <wp:inline distT="0" distB="0" distL="0" distR="0">
            <wp:extent cx="104775" cy="171450"/>
            <wp:effectExtent l="19050" t="0" r="9525" b="0"/>
            <wp:docPr id="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srcRect/>
                    <a:stretch>
                      <a:fillRect/>
                    </a:stretch>
                  </pic:blipFill>
                  <pic:spPr bwMode="auto">
                    <a:xfrm>
                      <a:off x="0" y="0"/>
                      <a:ext cx="104775" cy="171450"/>
                    </a:xfrm>
                    <a:prstGeom prst="rect">
                      <a:avLst/>
                    </a:prstGeom>
                    <a:noFill/>
                    <a:ln w="9525">
                      <a:noFill/>
                      <a:miter lim="800000"/>
                      <a:headEnd/>
                      <a:tailEnd/>
                    </a:ln>
                  </pic:spPr>
                </pic:pic>
              </a:graphicData>
            </a:graphic>
          </wp:inline>
        </w:drawing>
      </w:r>
      <w:r w:rsidRPr="002D2CD1">
        <w:rPr>
          <w:sz w:val="24"/>
        </w:rPr>
        <w:t>Încălcarea prevederilor contractuale prin care nu mi-am îndeplinit obligațiile contractuale în legătură cu un alt contract cu Agenția sau alte contracte finanțate din fonduri comunitare;</w:t>
      </w:r>
    </w:p>
    <w:p w:rsidR="000B7641" w:rsidRPr="002D2CD1" w:rsidRDefault="000B7641" w:rsidP="000B7641">
      <w:pPr>
        <w:spacing w:before="120" w:after="120" w:line="240" w:lineRule="auto"/>
        <w:contextualSpacing/>
        <w:jc w:val="both"/>
        <w:rPr>
          <w:sz w:val="24"/>
        </w:rPr>
      </w:pPr>
      <w:r w:rsidRPr="002D2CD1">
        <w:rPr>
          <w:sz w:val="24"/>
        </w:rPr>
        <w:t>-</w:t>
      </w:r>
      <w:r w:rsidRPr="002D2CD1">
        <w:rPr>
          <w:sz w:val="24"/>
        </w:rPr>
        <w:tab/>
      </w:r>
      <w:r>
        <w:rPr>
          <w:noProof/>
          <w:sz w:val="24"/>
          <w:szCs w:val="24"/>
          <w:lang w:val="en-US"/>
        </w:rPr>
        <w:drawing>
          <wp:inline distT="0" distB="0" distL="0" distR="0">
            <wp:extent cx="104775" cy="171450"/>
            <wp:effectExtent l="19050" t="0" r="9525" b="0"/>
            <wp:docPr id="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cstate="print"/>
                    <a:srcRect/>
                    <a:stretch>
                      <a:fillRect/>
                    </a:stretch>
                  </pic:blipFill>
                  <pic:spPr bwMode="auto">
                    <a:xfrm>
                      <a:off x="0" y="0"/>
                      <a:ext cx="104775" cy="171450"/>
                    </a:xfrm>
                    <a:prstGeom prst="rect">
                      <a:avLst/>
                    </a:prstGeom>
                    <a:noFill/>
                    <a:ln w="9525">
                      <a:noFill/>
                      <a:miter lim="800000"/>
                      <a:headEnd/>
                      <a:tailEnd/>
                    </a:ln>
                  </pic:spPr>
                </pic:pic>
              </a:graphicData>
            </a:graphic>
          </wp:inline>
        </w:drawing>
      </w:r>
      <w:r w:rsidRPr="002D2CD1">
        <w:rPr>
          <w:sz w:val="24"/>
        </w:rPr>
        <w:t>Încercarea de a obține informații confidențiale sau de influențare a Agenției în timpul procesului de evaluare a proiectului și nu voi face presiuni la adresa evaluatorului.</w:t>
      </w:r>
    </w:p>
    <w:p w:rsidR="000B7641" w:rsidRPr="002D2CD1" w:rsidRDefault="000B7641" w:rsidP="000B7641">
      <w:pPr>
        <w:spacing w:before="120" w:after="120" w:line="240" w:lineRule="auto"/>
        <w:contextualSpacing/>
        <w:jc w:val="both"/>
        <w:rPr>
          <w:sz w:val="24"/>
        </w:rPr>
      </w:pPr>
      <w:r w:rsidRPr="002D2CD1">
        <w:rPr>
          <w:sz w:val="24"/>
        </w:rPr>
        <w:t>6.      Declar că organizația pe care o reprezint :</w:t>
      </w:r>
    </w:p>
    <w:p w:rsidR="000B7641" w:rsidRPr="002D2CD1" w:rsidRDefault="000B7641" w:rsidP="000B7641">
      <w:pPr>
        <w:spacing w:before="120" w:after="120" w:line="240" w:lineRule="auto"/>
        <w:contextualSpacing/>
        <w:jc w:val="both"/>
        <w:rPr>
          <w:sz w:val="24"/>
        </w:rPr>
      </w:pPr>
      <w:r w:rsidRPr="002D2CD1">
        <w:rPr>
          <w:sz w:val="24"/>
        </w:rPr>
        <w:t xml:space="preserve"> </w:t>
      </w:r>
      <w:r>
        <w:rPr>
          <w:noProof/>
          <w:sz w:val="24"/>
          <w:szCs w:val="24"/>
          <w:lang w:val="en-US"/>
        </w:rPr>
        <w:drawing>
          <wp:inline distT="0" distB="0" distL="0" distR="0">
            <wp:extent cx="114300" cy="171450"/>
            <wp:effectExtent l="19050" t="0" r="0" b="0"/>
            <wp:docPr id="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srcRect/>
                    <a:stretch>
                      <a:fillRect/>
                    </a:stretch>
                  </pic:blipFill>
                  <pic:spPr bwMode="auto">
                    <a:xfrm>
                      <a:off x="0" y="0"/>
                      <a:ext cx="114300" cy="171450"/>
                    </a:xfrm>
                    <a:prstGeom prst="rect">
                      <a:avLst/>
                    </a:prstGeom>
                    <a:noFill/>
                    <a:ln w="9525">
                      <a:noFill/>
                      <a:miter lim="800000"/>
                      <a:headEnd/>
                      <a:tailEnd/>
                    </a:ln>
                  </pic:spPr>
                </pic:pic>
              </a:graphicData>
            </a:graphic>
          </wp:inline>
        </w:drawing>
      </w:r>
      <w:r w:rsidRPr="002D2CD1">
        <w:rPr>
          <w:sz w:val="24"/>
        </w:rPr>
        <w:t xml:space="preserve">   ARE datorii către instituții de credit și/sau instituții financiare nebancare pentru care prezint graficul de rambursare;</w:t>
      </w:r>
    </w:p>
    <w:p w:rsidR="000B7641" w:rsidRPr="002D2CD1" w:rsidRDefault="000B7641" w:rsidP="000B7641">
      <w:pPr>
        <w:spacing w:before="120" w:after="120" w:line="240" w:lineRule="auto"/>
        <w:contextualSpacing/>
        <w:jc w:val="both"/>
        <w:rPr>
          <w:sz w:val="24"/>
          <w:szCs w:val="24"/>
        </w:rPr>
      </w:pPr>
      <w:r w:rsidRPr="002D2CD1">
        <w:rPr>
          <w:sz w:val="24"/>
          <w:szCs w:val="24"/>
        </w:rPr>
        <w:t>sau</w:t>
      </w:r>
    </w:p>
    <w:p w:rsidR="000B7641" w:rsidRPr="002D2CD1" w:rsidRDefault="000B7641" w:rsidP="000B7641">
      <w:pPr>
        <w:spacing w:before="120" w:after="120" w:line="240" w:lineRule="auto"/>
        <w:contextualSpacing/>
        <w:jc w:val="both"/>
        <w:rPr>
          <w:sz w:val="24"/>
        </w:rPr>
      </w:pPr>
      <w:r>
        <w:rPr>
          <w:noProof/>
          <w:sz w:val="24"/>
          <w:szCs w:val="24"/>
          <w:lang w:val="en-US"/>
        </w:rPr>
        <w:drawing>
          <wp:inline distT="0" distB="0" distL="0" distR="0">
            <wp:extent cx="114300" cy="171450"/>
            <wp:effectExtent l="19050" t="0" r="0" b="0"/>
            <wp:docPr id="1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srcRect/>
                    <a:stretch>
                      <a:fillRect/>
                    </a:stretch>
                  </pic:blipFill>
                  <pic:spPr bwMode="auto">
                    <a:xfrm>
                      <a:off x="0" y="0"/>
                      <a:ext cx="114300" cy="171450"/>
                    </a:xfrm>
                    <a:prstGeom prst="rect">
                      <a:avLst/>
                    </a:prstGeom>
                    <a:noFill/>
                    <a:ln w="9525">
                      <a:noFill/>
                      <a:miter lim="800000"/>
                      <a:headEnd/>
                      <a:tailEnd/>
                    </a:ln>
                  </pic:spPr>
                </pic:pic>
              </a:graphicData>
            </a:graphic>
          </wp:inline>
        </w:drawing>
      </w:r>
      <w:r w:rsidRPr="002D2CD1">
        <w:rPr>
          <w:sz w:val="24"/>
        </w:rPr>
        <w:t xml:space="preserve">   NU are datorii către instituții de credit și/sau instituții financiare nebancare;</w:t>
      </w:r>
    </w:p>
    <w:p w:rsidR="000B7641" w:rsidRPr="002D2CD1" w:rsidRDefault="000B7641" w:rsidP="000B7641">
      <w:pPr>
        <w:spacing w:before="120" w:after="120" w:line="240" w:lineRule="auto"/>
        <w:contextualSpacing/>
        <w:jc w:val="both"/>
        <w:rPr>
          <w:sz w:val="24"/>
        </w:rPr>
      </w:pPr>
      <w:r w:rsidRPr="002D2CD1">
        <w:rPr>
          <w:sz w:val="24"/>
        </w:rPr>
        <w:t xml:space="preserve">7. </w:t>
      </w:r>
      <w:r>
        <w:rPr>
          <w:noProof/>
          <w:sz w:val="24"/>
          <w:szCs w:val="24"/>
          <w:lang w:val="en-US"/>
        </w:rPr>
        <w:drawing>
          <wp:inline distT="0" distB="0" distL="0" distR="0">
            <wp:extent cx="104775" cy="171450"/>
            <wp:effectExtent l="19050" t="0" r="9525" b="0"/>
            <wp:docPr id="1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srcRect/>
                    <a:stretch>
                      <a:fillRect/>
                    </a:stretch>
                  </pic:blipFill>
                  <pic:spPr bwMode="auto">
                    <a:xfrm>
                      <a:off x="0" y="0"/>
                      <a:ext cx="104775" cy="171450"/>
                    </a:xfrm>
                    <a:prstGeom prst="rect">
                      <a:avLst/>
                    </a:prstGeom>
                    <a:noFill/>
                    <a:ln w="9525">
                      <a:noFill/>
                      <a:miter lim="800000"/>
                      <a:headEnd/>
                      <a:tailEnd/>
                    </a:ln>
                  </pic:spPr>
                </pic:pic>
              </a:graphicData>
            </a:graphic>
          </wp:inline>
        </w:drawing>
      </w:r>
      <w:r w:rsidRPr="002D2CD1">
        <w:rPr>
          <w:sz w:val="24"/>
        </w:rPr>
        <w:t>Declar pe propria răspundere că în cazul în care nu respect oricare din punctele prevăzute în această declarație proiectul să devină neeligibil în baza criteriului „Eligibilitatea solicitantului” sau contractul să fie reziliat;</w:t>
      </w:r>
    </w:p>
    <w:p w:rsidR="000B7641" w:rsidRPr="002D2CD1" w:rsidRDefault="000B7641" w:rsidP="000B7641">
      <w:pPr>
        <w:spacing w:before="120" w:after="120" w:line="240" w:lineRule="auto"/>
        <w:contextualSpacing/>
        <w:jc w:val="both"/>
        <w:rPr>
          <w:sz w:val="24"/>
        </w:rPr>
      </w:pPr>
      <w:r w:rsidRPr="002D2CD1">
        <w:rPr>
          <w:sz w:val="24"/>
        </w:rPr>
        <w:t>8.    Declar pe propria răspundere că:</w:t>
      </w:r>
    </w:p>
    <w:p w:rsidR="000B7641" w:rsidRPr="002D2CD1" w:rsidRDefault="000B7641" w:rsidP="000B7641">
      <w:pPr>
        <w:spacing w:before="120" w:after="120" w:line="240" w:lineRule="auto"/>
        <w:contextualSpacing/>
        <w:jc w:val="both"/>
        <w:rPr>
          <w:sz w:val="24"/>
        </w:rPr>
      </w:pPr>
      <w:r>
        <w:rPr>
          <w:noProof/>
          <w:sz w:val="24"/>
          <w:szCs w:val="24"/>
          <w:lang w:val="en-US"/>
        </w:rPr>
        <w:drawing>
          <wp:inline distT="0" distB="0" distL="0" distR="0">
            <wp:extent cx="104775" cy="171450"/>
            <wp:effectExtent l="19050" t="0" r="9525" b="0"/>
            <wp:docPr id="1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srcRect/>
                    <a:stretch>
                      <a:fillRect/>
                    </a:stretch>
                  </pic:blipFill>
                  <pic:spPr bwMode="auto">
                    <a:xfrm>
                      <a:off x="0" y="0"/>
                      <a:ext cx="104775" cy="171450"/>
                    </a:xfrm>
                    <a:prstGeom prst="rect">
                      <a:avLst/>
                    </a:prstGeom>
                    <a:noFill/>
                    <a:ln w="9525">
                      <a:noFill/>
                      <a:miter lim="800000"/>
                      <a:headEnd/>
                      <a:tailEnd/>
                    </a:ln>
                  </pic:spPr>
                </pic:pic>
              </a:graphicData>
            </a:graphic>
          </wp:inline>
        </w:drawing>
      </w:r>
      <w:r w:rsidRPr="002D2CD1">
        <w:rPr>
          <w:sz w:val="24"/>
        </w:rPr>
        <w:t xml:space="preserve"> Nu sunt înregistrat în scopuri de TVA și că mă angajez să notific Agenției orice modificare a situației privind înregistrarea ca plătitor de TVA, în maxim 10 (zece) zile de la data înregistrării în scopuri de TVA;</w:t>
      </w:r>
    </w:p>
    <w:p w:rsidR="000B7641" w:rsidRPr="002D2CD1" w:rsidRDefault="000B7641" w:rsidP="000B7641">
      <w:pPr>
        <w:spacing w:before="120" w:after="120" w:line="240" w:lineRule="auto"/>
        <w:contextualSpacing/>
        <w:jc w:val="both"/>
        <w:rPr>
          <w:sz w:val="24"/>
        </w:rPr>
      </w:pPr>
      <w:r w:rsidRPr="002D2CD1">
        <w:rPr>
          <w:sz w:val="24"/>
        </w:rPr>
        <w:t>sau</w:t>
      </w:r>
    </w:p>
    <w:p w:rsidR="000B7641" w:rsidRPr="002D2CD1" w:rsidRDefault="000B7641" w:rsidP="000B7641">
      <w:pPr>
        <w:spacing w:before="120" w:after="120" w:line="240" w:lineRule="auto"/>
        <w:contextualSpacing/>
        <w:jc w:val="both"/>
        <w:rPr>
          <w:sz w:val="24"/>
        </w:rPr>
      </w:pPr>
      <w:r>
        <w:rPr>
          <w:noProof/>
          <w:sz w:val="24"/>
          <w:szCs w:val="24"/>
          <w:lang w:val="en-US"/>
        </w:rPr>
        <w:drawing>
          <wp:inline distT="0" distB="0" distL="0" distR="0">
            <wp:extent cx="104775" cy="171450"/>
            <wp:effectExtent l="19050" t="0" r="9525" b="0"/>
            <wp:docPr id="1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srcRect/>
                    <a:stretch>
                      <a:fillRect/>
                    </a:stretch>
                  </pic:blipFill>
                  <pic:spPr bwMode="auto">
                    <a:xfrm>
                      <a:off x="0" y="0"/>
                      <a:ext cx="104775" cy="171450"/>
                    </a:xfrm>
                    <a:prstGeom prst="rect">
                      <a:avLst/>
                    </a:prstGeom>
                    <a:noFill/>
                    <a:ln w="9525">
                      <a:noFill/>
                      <a:miter lim="800000"/>
                      <a:headEnd/>
                      <a:tailEnd/>
                    </a:ln>
                  </pic:spPr>
                </pic:pic>
              </a:graphicData>
            </a:graphic>
          </wp:inline>
        </w:drawing>
      </w:r>
      <w:r w:rsidRPr="002D2CD1">
        <w:rPr>
          <w:sz w:val="24"/>
        </w:rPr>
        <w:t xml:space="preserve"> Sunt înregistrat în scopuri de TVA (certificat de înregistrare fiscală în scopuri de TVA);</w:t>
      </w:r>
    </w:p>
    <w:p w:rsidR="000B7641" w:rsidRPr="002D2CD1" w:rsidRDefault="000B7641" w:rsidP="000B7641">
      <w:pPr>
        <w:spacing w:before="120" w:after="120" w:line="240" w:lineRule="auto"/>
        <w:contextualSpacing/>
        <w:jc w:val="both"/>
        <w:rPr>
          <w:sz w:val="24"/>
        </w:rPr>
      </w:pPr>
      <w:r w:rsidRPr="002D2CD1">
        <w:rPr>
          <w:sz w:val="24"/>
        </w:rPr>
        <w:t xml:space="preserve">9. </w:t>
      </w:r>
      <w:r>
        <w:rPr>
          <w:noProof/>
          <w:sz w:val="24"/>
          <w:szCs w:val="24"/>
          <w:lang w:val="en-US"/>
        </w:rPr>
        <w:drawing>
          <wp:inline distT="0" distB="0" distL="0" distR="0">
            <wp:extent cx="104775" cy="171450"/>
            <wp:effectExtent l="19050" t="0" r="9525" b="0"/>
            <wp:docPr id="1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04775" cy="171450"/>
                    </a:xfrm>
                    <a:prstGeom prst="rect">
                      <a:avLst/>
                    </a:prstGeom>
                    <a:noFill/>
                    <a:ln w="9525">
                      <a:noFill/>
                      <a:miter lim="800000"/>
                      <a:headEnd/>
                      <a:tailEnd/>
                    </a:ln>
                  </pic:spPr>
                </pic:pic>
              </a:graphicData>
            </a:graphic>
          </wp:inline>
        </w:drawing>
      </w:r>
      <w:r w:rsidRPr="002D2CD1">
        <w:rPr>
          <w:sz w:val="24"/>
        </w:rPr>
        <w:t>Declar pe propria răspundere că nu am înscrieri care privesc sancțiuni economico-financiare în cazierul judiciar pe care mă oblig să-l depun la încheierea contractului de finanțare;</w:t>
      </w:r>
    </w:p>
    <w:p w:rsidR="000B7641" w:rsidRPr="002D2CD1" w:rsidRDefault="000B7641" w:rsidP="000B7641">
      <w:pPr>
        <w:spacing w:before="120" w:after="120" w:line="240" w:lineRule="auto"/>
        <w:contextualSpacing/>
        <w:jc w:val="both"/>
        <w:rPr>
          <w:sz w:val="24"/>
        </w:rPr>
      </w:pPr>
      <w:r w:rsidRPr="002D2CD1">
        <w:rPr>
          <w:sz w:val="24"/>
        </w:rPr>
        <w:t xml:space="preserve">10.  </w:t>
      </w:r>
      <w:r>
        <w:rPr>
          <w:noProof/>
          <w:sz w:val="24"/>
          <w:szCs w:val="24"/>
          <w:lang w:val="en-US"/>
        </w:rPr>
        <w:drawing>
          <wp:inline distT="0" distB="0" distL="0" distR="0">
            <wp:extent cx="104775" cy="171450"/>
            <wp:effectExtent l="19050" t="0" r="9525" b="0"/>
            <wp:docPr id="1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srcRect/>
                    <a:stretch>
                      <a:fillRect/>
                    </a:stretch>
                  </pic:blipFill>
                  <pic:spPr bwMode="auto">
                    <a:xfrm>
                      <a:off x="0" y="0"/>
                      <a:ext cx="104775" cy="171450"/>
                    </a:xfrm>
                    <a:prstGeom prst="rect">
                      <a:avLst/>
                    </a:prstGeom>
                    <a:noFill/>
                    <a:ln w="9525">
                      <a:noFill/>
                      <a:miter lim="800000"/>
                      <a:headEnd/>
                      <a:tailEnd/>
                    </a:ln>
                  </pic:spPr>
                </pic:pic>
              </a:graphicData>
            </a:graphic>
          </wp:inline>
        </w:drawing>
      </w:r>
      <w:r w:rsidRPr="002D2CD1">
        <w:rPr>
          <w:sz w:val="24"/>
        </w:rPr>
        <w:t xml:space="preserve"> Declar pe propria răspundere că nu am fapte înscrise în cazierul fiscal;</w:t>
      </w:r>
    </w:p>
    <w:p w:rsidR="000B7641" w:rsidRPr="002D2CD1" w:rsidRDefault="000B7641" w:rsidP="000B7641">
      <w:pPr>
        <w:spacing w:before="120" w:after="120" w:line="240" w:lineRule="auto"/>
        <w:contextualSpacing/>
        <w:jc w:val="both"/>
        <w:rPr>
          <w:sz w:val="24"/>
        </w:rPr>
      </w:pPr>
      <w:r w:rsidRPr="002D2CD1">
        <w:rPr>
          <w:sz w:val="24"/>
        </w:rPr>
        <w:t>11.    Declar pe propria răspundere că:</w:t>
      </w:r>
    </w:p>
    <w:p w:rsidR="000B7641" w:rsidRPr="002D2CD1" w:rsidRDefault="000B7641" w:rsidP="000B7641">
      <w:pPr>
        <w:spacing w:before="120" w:after="120" w:line="240" w:lineRule="auto"/>
        <w:contextualSpacing/>
        <w:jc w:val="both"/>
        <w:rPr>
          <w:sz w:val="24"/>
        </w:rPr>
      </w:pPr>
      <w:r>
        <w:rPr>
          <w:noProof/>
          <w:sz w:val="24"/>
          <w:szCs w:val="24"/>
          <w:lang w:val="en-US"/>
        </w:rPr>
        <w:drawing>
          <wp:inline distT="0" distB="0" distL="0" distR="0">
            <wp:extent cx="104775" cy="171450"/>
            <wp:effectExtent l="19050" t="0" r="9525" b="0"/>
            <wp:docPr id="16"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cstate="print"/>
                    <a:srcRect/>
                    <a:stretch>
                      <a:fillRect/>
                    </a:stretch>
                  </pic:blipFill>
                  <pic:spPr bwMode="auto">
                    <a:xfrm>
                      <a:off x="0" y="0"/>
                      <a:ext cx="104775" cy="171450"/>
                    </a:xfrm>
                    <a:prstGeom prst="rect">
                      <a:avLst/>
                    </a:prstGeom>
                    <a:noFill/>
                    <a:ln w="9525">
                      <a:noFill/>
                      <a:miter lim="800000"/>
                      <a:headEnd/>
                      <a:tailEnd/>
                    </a:ln>
                  </pic:spPr>
                </pic:pic>
              </a:graphicData>
            </a:graphic>
          </wp:inline>
        </w:drawing>
      </w:r>
      <w:r w:rsidRPr="002D2CD1">
        <w:rPr>
          <w:sz w:val="24"/>
        </w:rPr>
        <w:t xml:space="preserve"> Nu am datorii către bănci.</w:t>
      </w:r>
    </w:p>
    <w:p w:rsidR="000B7641" w:rsidRPr="002D2CD1" w:rsidRDefault="000B7641" w:rsidP="000B7641">
      <w:pPr>
        <w:spacing w:before="120" w:after="120" w:line="240" w:lineRule="auto"/>
        <w:contextualSpacing/>
        <w:jc w:val="both"/>
        <w:rPr>
          <w:sz w:val="24"/>
        </w:rPr>
      </w:pPr>
      <w:r w:rsidRPr="002D2CD1">
        <w:rPr>
          <w:sz w:val="24"/>
        </w:rPr>
        <w:t>sau</w:t>
      </w:r>
    </w:p>
    <w:p w:rsidR="000B7641" w:rsidRPr="002D2CD1" w:rsidRDefault="000B7641" w:rsidP="000B7641">
      <w:pPr>
        <w:numPr>
          <w:ilvl w:val="0"/>
          <w:numId w:val="6"/>
        </w:numPr>
        <w:tabs>
          <w:tab w:val="num" w:pos="180"/>
          <w:tab w:val="left" w:pos="993"/>
        </w:tabs>
        <w:spacing w:before="120" w:after="120" w:line="240" w:lineRule="auto"/>
        <w:ind w:left="0" w:firstLine="0"/>
        <w:contextualSpacing/>
        <w:jc w:val="both"/>
        <w:rPr>
          <w:sz w:val="24"/>
        </w:rPr>
      </w:pPr>
      <w:r w:rsidRPr="002D2CD1">
        <w:rPr>
          <w:sz w:val="24"/>
        </w:rPr>
        <w:t>Am datorii către bănci. În acest sens, atașez Graficul de rambursarea datoriilor către bănci și document de la bancă pentru certificarea respectării graficului de rambursare;</w:t>
      </w:r>
    </w:p>
    <w:p w:rsidR="000B7641" w:rsidRPr="00702FF5" w:rsidRDefault="000B7641" w:rsidP="000B7641">
      <w:pPr>
        <w:spacing w:before="120" w:after="120" w:line="240" w:lineRule="auto"/>
        <w:contextualSpacing/>
        <w:jc w:val="both"/>
      </w:pPr>
      <w:r w:rsidRPr="002D2CD1">
        <w:rPr>
          <w:sz w:val="24"/>
        </w:rPr>
        <w:t xml:space="preserve">12. </w:t>
      </w:r>
      <w:r>
        <w:rPr>
          <w:noProof/>
          <w:sz w:val="24"/>
          <w:szCs w:val="24"/>
          <w:lang w:val="en-US"/>
        </w:rPr>
        <w:drawing>
          <wp:inline distT="0" distB="0" distL="0" distR="0">
            <wp:extent cx="104775" cy="171450"/>
            <wp:effectExtent l="19050" t="0" r="9525" b="0"/>
            <wp:docPr id="17"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cstate="print"/>
                    <a:srcRect/>
                    <a:stretch>
                      <a:fillRect/>
                    </a:stretch>
                  </pic:blipFill>
                  <pic:spPr bwMode="auto">
                    <a:xfrm>
                      <a:off x="0" y="0"/>
                      <a:ext cx="104775" cy="171450"/>
                    </a:xfrm>
                    <a:prstGeom prst="rect">
                      <a:avLst/>
                    </a:prstGeom>
                    <a:noFill/>
                    <a:ln w="9525">
                      <a:noFill/>
                      <a:miter lim="800000"/>
                      <a:headEnd/>
                      <a:tailEnd/>
                    </a:ln>
                  </pic:spPr>
                </pic:pic>
              </a:graphicData>
            </a:graphic>
          </wp:inline>
        </w:drawing>
      </w:r>
      <w:r w:rsidRPr="002D2CD1">
        <w:rPr>
          <w:sz w:val="24"/>
        </w:rPr>
        <w:t xml:space="preserve"> Declar pe propria răspundere că dispun de capacitatea tehnică și financiară necesare derulării activităţilor proiectului;</w:t>
      </w:r>
    </w:p>
    <w:p w:rsidR="000B7641" w:rsidRPr="002D2CD1" w:rsidRDefault="000B7641" w:rsidP="000B7641">
      <w:pPr>
        <w:spacing w:before="120" w:after="120" w:line="240" w:lineRule="auto"/>
        <w:contextualSpacing/>
        <w:jc w:val="both"/>
        <w:rPr>
          <w:sz w:val="24"/>
        </w:rPr>
      </w:pPr>
      <w:r w:rsidRPr="002D2CD1">
        <w:rPr>
          <w:sz w:val="24"/>
        </w:rPr>
        <w:t>13. Declar pe propria răspundere că:</w:t>
      </w:r>
    </w:p>
    <w:p w:rsidR="000B7641" w:rsidRPr="002D2CD1" w:rsidRDefault="000B7641" w:rsidP="000B7641">
      <w:pPr>
        <w:numPr>
          <w:ilvl w:val="0"/>
          <w:numId w:val="7"/>
        </w:numPr>
        <w:spacing w:before="120" w:after="120" w:line="240" w:lineRule="auto"/>
        <w:contextualSpacing/>
        <w:jc w:val="both"/>
        <w:rPr>
          <w:sz w:val="24"/>
        </w:rPr>
      </w:pPr>
      <w:r w:rsidRPr="002D2CD1">
        <w:rPr>
          <w:sz w:val="24"/>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rsidR="000B7641" w:rsidRPr="002D2CD1" w:rsidRDefault="000B7641" w:rsidP="000B7641">
      <w:pPr>
        <w:numPr>
          <w:ilvl w:val="0"/>
          <w:numId w:val="7"/>
        </w:numPr>
        <w:spacing w:before="120" w:after="120" w:line="240" w:lineRule="auto"/>
        <w:contextualSpacing/>
        <w:jc w:val="both"/>
        <w:rPr>
          <w:sz w:val="24"/>
        </w:rPr>
      </w:pPr>
      <w:r w:rsidRPr="002D2CD1">
        <w:rPr>
          <w:sz w:val="24"/>
        </w:rPr>
        <w:lastRenderedPageBreak/>
        <w:t>proiectul se încadrează în categoria proiectelor cu finanțare publică de 100%.</w:t>
      </w:r>
    </w:p>
    <w:p w:rsidR="000B7641" w:rsidRPr="002D2CD1" w:rsidRDefault="000B7641" w:rsidP="000B7641">
      <w:pPr>
        <w:spacing w:before="120" w:after="120" w:line="240" w:lineRule="auto"/>
        <w:contextualSpacing/>
        <w:jc w:val="both"/>
        <w:rPr>
          <w:sz w:val="24"/>
        </w:rPr>
      </w:pPr>
      <w:r w:rsidRPr="002D2CD1">
        <w:rPr>
          <w:sz w:val="24"/>
        </w:rPr>
        <w:t xml:space="preserve">14. </w:t>
      </w:r>
      <w:r>
        <w:rPr>
          <w:noProof/>
          <w:sz w:val="24"/>
          <w:szCs w:val="24"/>
          <w:lang w:val="en-US"/>
        </w:rPr>
        <w:drawing>
          <wp:inline distT="0" distB="0" distL="0" distR="0">
            <wp:extent cx="104775" cy="171450"/>
            <wp:effectExtent l="19050" t="0" r="9525" b="0"/>
            <wp:docPr id="1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104775" cy="171450"/>
                    </a:xfrm>
                    <a:prstGeom prst="rect">
                      <a:avLst/>
                    </a:prstGeom>
                    <a:noFill/>
                    <a:ln w="9525">
                      <a:noFill/>
                      <a:miter lim="800000"/>
                      <a:headEnd/>
                      <a:tailEnd/>
                    </a:ln>
                  </pic:spPr>
                </pic:pic>
              </a:graphicData>
            </a:graphic>
          </wp:inline>
        </w:drawing>
      </w:r>
      <w:r w:rsidRPr="002D2CD1">
        <w:rPr>
          <w:sz w:val="24"/>
        </w:rPr>
        <w:t>Declar pe propria răspundere că toate cheltuielile neeligibile vor fi suportate de solicitant și că acestea vor fi realizate până la finalizarea proiectului;</w:t>
      </w:r>
    </w:p>
    <w:p w:rsidR="000B7641" w:rsidRPr="002D2CD1" w:rsidRDefault="000B7641" w:rsidP="000B7641">
      <w:pPr>
        <w:spacing w:before="120" w:after="120" w:line="240" w:lineRule="auto"/>
        <w:contextualSpacing/>
        <w:jc w:val="both"/>
        <w:rPr>
          <w:sz w:val="24"/>
        </w:rPr>
      </w:pPr>
      <w:r w:rsidRPr="002D2CD1">
        <w:rPr>
          <w:sz w:val="24"/>
        </w:rPr>
        <w:t>15. Declar pe propria răspundere că:</w:t>
      </w:r>
    </w:p>
    <w:p w:rsidR="000B7641" w:rsidRPr="002D2CD1" w:rsidRDefault="000B7641" w:rsidP="000B7641">
      <w:pPr>
        <w:numPr>
          <w:ilvl w:val="0"/>
          <w:numId w:val="9"/>
        </w:numPr>
        <w:spacing w:before="120" w:after="120" w:line="240" w:lineRule="auto"/>
        <w:contextualSpacing/>
        <w:jc w:val="both"/>
        <w:rPr>
          <w:sz w:val="24"/>
        </w:rPr>
      </w:pPr>
      <w:r w:rsidRPr="002D2CD1">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0B7641" w:rsidRPr="002D2CD1" w:rsidRDefault="000B7641" w:rsidP="000B7641">
      <w:pPr>
        <w:spacing w:before="120" w:after="120" w:line="240" w:lineRule="auto"/>
        <w:ind w:left="720"/>
        <w:contextualSpacing/>
        <w:jc w:val="both"/>
        <w:rPr>
          <w:sz w:val="24"/>
        </w:rPr>
      </w:pPr>
      <w:r w:rsidRPr="002D2CD1">
        <w:rPr>
          <w:sz w:val="24"/>
        </w:rPr>
        <w:t>sau</w:t>
      </w:r>
    </w:p>
    <w:p w:rsidR="000B7641" w:rsidRPr="002D2CD1" w:rsidRDefault="000B7641" w:rsidP="000B7641">
      <w:pPr>
        <w:numPr>
          <w:ilvl w:val="0"/>
          <w:numId w:val="9"/>
        </w:numPr>
        <w:spacing w:before="120" w:after="120" w:line="240" w:lineRule="auto"/>
        <w:contextualSpacing/>
        <w:jc w:val="both"/>
        <w:rPr>
          <w:sz w:val="24"/>
        </w:rPr>
      </w:pPr>
      <w:r w:rsidRPr="002D2CD1">
        <w:rPr>
          <w:sz w:val="24"/>
        </w:rPr>
        <w:t>nu am datorii față de AFIR.</w:t>
      </w:r>
    </w:p>
    <w:p w:rsidR="000B7641" w:rsidRPr="002D2CD1" w:rsidRDefault="000B7641" w:rsidP="000B7641">
      <w:pPr>
        <w:spacing w:before="120" w:after="120" w:line="240" w:lineRule="auto"/>
        <w:contextualSpacing/>
        <w:jc w:val="both"/>
        <w:rPr>
          <w:sz w:val="24"/>
        </w:rPr>
      </w:pPr>
      <w:r w:rsidRPr="002D2CD1">
        <w:rPr>
          <w:sz w:val="24"/>
        </w:rPr>
        <w:t>16. Declar pe propria răspundere că:</w:t>
      </w:r>
    </w:p>
    <w:p w:rsidR="000B7641" w:rsidRPr="002D2CD1" w:rsidRDefault="000B7641" w:rsidP="000B7641">
      <w:pPr>
        <w:numPr>
          <w:ilvl w:val="0"/>
          <w:numId w:val="8"/>
        </w:numPr>
        <w:spacing w:before="120" w:after="120" w:line="240" w:lineRule="auto"/>
        <w:contextualSpacing/>
        <w:jc w:val="both"/>
        <w:rPr>
          <w:sz w:val="24"/>
        </w:rPr>
      </w:pPr>
      <w:r w:rsidRPr="002D2CD1">
        <w:rPr>
          <w:sz w:val="24"/>
        </w:rPr>
        <w:t xml:space="preserve">respect/ voi respecta încadrarea finanțării în regula de </w:t>
      </w:r>
      <w:proofErr w:type="spellStart"/>
      <w:r w:rsidRPr="002D2CD1">
        <w:rPr>
          <w:sz w:val="24"/>
        </w:rPr>
        <w:t>minimis</w:t>
      </w:r>
      <w:proofErr w:type="spellEnd"/>
      <w:r w:rsidRPr="002D2CD1">
        <w:rPr>
          <w:sz w:val="24"/>
        </w:rPr>
        <w:t>, conform prevederilor legislației Europene și naționale în vigoare, pentru proiectele care intră sub incidența normelor privind ajutoarele de stat (în afara sectorului agricol);</w:t>
      </w:r>
    </w:p>
    <w:p w:rsidR="000B7641" w:rsidRPr="002D2CD1" w:rsidRDefault="000B7641" w:rsidP="000B7641">
      <w:pPr>
        <w:spacing w:before="120" w:after="120" w:line="240" w:lineRule="auto"/>
        <w:ind w:left="720"/>
        <w:contextualSpacing/>
        <w:jc w:val="both"/>
        <w:rPr>
          <w:sz w:val="24"/>
        </w:rPr>
      </w:pPr>
      <w:r w:rsidRPr="002D2CD1">
        <w:rPr>
          <w:sz w:val="24"/>
        </w:rPr>
        <w:t>sau</w:t>
      </w:r>
    </w:p>
    <w:p w:rsidR="000B7641" w:rsidRPr="002D2CD1" w:rsidRDefault="000B7641" w:rsidP="000B7641">
      <w:pPr>
        <w:numPr>
          <w:ilvl w:val="0"/>
          <w:numId w:val="8"/>
        </w:numPr>
        <w:spacing w:before="120" w:after="120" w:line="240" w:lineRule="auto"/>
        <w:contextualSpacing/>
        <w:jc w:val="both"/>
        <w:rPr>
          <w:sz w:val="24"/>
        </w:rPr>
      </w:pPr>
      <w:r w:rsidRPr="002D2CD1">
        <w:rPr>
          <w:sz w:val="24"/>
        </w:rPr>
        <w:t xml:space="preserve">proiectul nu se supune regulii de </w:t>
      </w:r>
      <w:proofErr w:type="spellStart"/>
      <w:r w:rsidRPr="002D2CD1">
        <w:rPr>
          <w:sz w:val="24"/>
        </w:rPr>
        <w:t>minimis</w:t>
      </w:r>
      <w:proofErr w:type="spellEnd"/>
      <w:r w:rsidRPr="002D2CD1">
        <w:rPr>
          <w:sz w:val="24"/>
        </w:rPr>
        <w:t>.</w:t>
      </w:r>
    </w:p>
    <w:p w:rsidR="000B7641" w:rsidRPr="002D2CD1" w:rsidRDefault="000B7641" w:rsidP="000B7641">
      <w:pPr>
        <w:spacing w:before="120" w:after="120" w:line="240" w:lineRule="auto"/>
        <w:contextualSpacing/>
        <w:jc w:val="both"/>
        <w:rPr>
          <w:sz w:val="24"/>
        </w:rPr>
      </w:pPr>
      <w:r w:rsidRPr="002D2CD1">
        <w:rPr>
          <w:sz w:val="24"/>
        </w:rPr>
        <w:t xml:space="preserve">17.  Declar pe propria răspundere că nu am mai participat la scheme de calitate/ scheme de certificare a exploatațiilor agricole/ scheme voluntare de certificare a produselor agricole recunoscute de statele membre: </w:t>
      </w:r>
    </w:p>
    <w:p w:rsidR="000B7641" w:rsidRPr="002D2CD1" w:rsidRDefault="000B7641" w:rsidP="000B7641">
      <w:pPr>
        <w:pStyle w:val="ListParagraph"/>
        <w:numPr>
          <w:ilvl w:val="0"/>
          <w:numId w:val="10"/>
        </w:numPr>
        <w:spacing w:before="120" w:after="120" w:line="240" w:lineRule="auto"/>
        <w:jc w:val="both"/>
        <w:rPr>
          <w:sz w:val="24"/>
        </w:rPr>
      </w:pPr>
      <w:r w:rsidRPr="002D2CD1">
        <w:rPr>
          <w:sz w:val="24"/>
        </w:rPr>
        <w:t>DA</w:t>
      </w:r>
    </w:p>
    <w:p w:rsidR="000B7641" w:rsidRPr="002D2CD1" w:rsidRDefault="000B7641" w:rsidP="000B7641">
      <w:pPr>
        <w:pStyle w:val="ListParagraph"/>
        <w:numPr>
          <w:ilvl w:val="0"/>
          <w:numId w:val="10"/>
        </w:numPr>
        <w:spacing w:before="120" w:after="120" w:line="240" w:lineRule="auto"/>
        <w:jc w:val="both"/>
        <w:rPr>
          <w:sz w:val="24"/>
        </w:rPr>
      </w:pPr>
      <w:r w:rsidRPr="002D2CD1">
        <w:rPr>
          <w:sz w:val="24"/>
        </w:rPr>
        <w:t>NU</w:t>
      </w:r>
    </w:p>
    <w:p w:rsidR="000B7641" w:rsidRPr="002D2CD1" w:rsidRDefault="000B7641" w:rsidP="000B7641">
      <w:pPr>
        <w:pStyle w:val="ListParagraph"/>
        <w:numPr>
          <w:ilvl w:val="0"/>
          <w:numId w:val="10"/>
        </w:numPr>
        <w:spacing w:before="120" w:after="120" w:line="240" w:lineRule="auto"/>
        <w:jc w:val="both"/>
        <w:rPr>
          <w:sz w:val="24"/>
        </w:rPr>
      </w:pPr>
      <w:r w:rsidRPr="002D2CD1">
        <w:rPr>
          <w:sz w:val="24"/>
        </w:rPr>
        <w:t>NU ESTE CAZUL</w:t>
      </w:r>
    </w:p>
    <w:p w:rsidR="000B7641" w:rsidRPr="002D2CD1" w:rsidRDefault="000B7641" w:rsidP="000B7641">
      <w:pPr>
        <w:spacing w:before="120" w:after="120" w:line="240" w:lineRule="auto"/>
        <w:contextualSpacing/>
        <w:jc w:val="both"/>
        <w:rPr>
          <w:sz w:val="24"/>
        </w:rPr>
      </w:pPr>
      <w:r w:rsidRPr="002D2CD1">
        <w:rPr>
          <w:sz w:val="24"/>
        </w:rPr>
        <w:t>18. Declar pe propria răspundere că voi respecta specificațiile schemei de calitate și toate cerințele în vigoare referitoare la schemă:</w:t>
      </w:r>
    </w:p>
    <w:p w:rsidR="000B7641" w:rsidRPr="002D2CD1" w:rsidRDefault="000B7641" w:rsidP="000B7641">
      <w:pPr>
        <w:pStyle w:val="ListParagraph"/>
        <w:numPr>
          <w:ilvl w:val="0"/>
          <w:numId w:val="10"/>
        </w:numPr>
        <w:spacing w:before="120" w:after="120" w:line="240" w:lineRule="auto"/>
        <w:jc w:val="both"/>
        <w:rPr>
          <w:sz w:val="24"/>
        </w:rPr>
      </w:pPr>
      <w:r w:rsidRPr="002D2CD1">
        <w:rPr>
          <w:sz w:val="24"/>
        </w:rPr>
        <w:t>DA</w:t>
      </w:r>
    </w:p>
    <w:p w:rsidR="000B7641" w:rsidRPr="002D2CD1" w:rsidRDefault="000B7641" w:rsidP="000B7641">
      <w:pPr>
        <w:pStyle w:val="ListParagraph"/>
        <w:numPr>
          <w:ilvl w:val="0"/>
          <w:numId w:val="10"/>
        </w:numPr>
        <w:spacing w:before="120" w:after="120" w:line="240" w:lineRule="auto"/>
        <w:jc w:val="both"/>
        <w:rPr>
          <w:sz w:val="24"/>
        </w:rPr>
      </w:pPr>
      <w:r w:rsidRPr="002D2CD1">
        <w:rPr>
          <w:sz w:val="24"/>
        </w:rPr>
        <w:t>NU</w:t>
      </w:r>
    </w:p>
    <w:p w:rsidR="000B7641" w:rsidRDefault="000B7641" w:rsidP="000B7641">
      <w:pPr>
        <w:pStyle w:val="ListParagraph"/>
        <w:numPr>
          <w:ilvl w:val="0"/>
          <w:numId w:val="10"/>
        </w:numPr>
        <w:spacing w:before="120" w:after="120" w:line="240" w:lineRule="auto"/>
        <w:jc w:val="both"/>
        <w:rPr>
          <w:sz w:val="24"/>
        </w:rPr>
      </w:pPr>
      <w:r w:rsidRPr="002D2CD1">
        <w:rPr>
          <w:sz w:val="24"/>
        </w:rPr>
        <w:t>NU ESTE CAZUL</w:t>
      </w:r>
    </w:p>
    <w:p w:rsidR="000B7641" w:rsidRDefault="000B7641" w:rsidP="000B7641">
      <w:pPr>
        <w:spacing w:before="120" w:after="120" w:line="240" w:lineRule="auto"/>
        <w:jc w:val="both"/>
        <w:rPr>
          <w:sz w:val="24"/>
        </w:rPr>
      </w:pPr>
      <w:r>
        <w:rPr>
          <w:sz w:val="24"/>
        </w:rPr>
        <w:t xml:space="preserve">19. </w:t>
      </w:r>
      <w:r>
        <w:rPr>
          <w:noProof/>
          <w:sz w:val="24"/>
          <w:szCs w:val="24"/>
          <w:lang w:val="en-US"/>
        </w:rPr>
        <w:drawing>
          <wp:inline distT="0" distB="0" distL="0" distR="0">
            <wp:extent cx="104775" cy="171450"/>
            <wp:effectExtent l="19050" t="0" r="9525" b="0"/>
            <wp:docPr id="1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cstate="print"/>
                    <a:srcRect/>
                    <a:stretch>
                      <a:fillRect/>
                    </a:stretch>
                  </pic:blipFill>
                  <pic:spPr bwMode="auto">
                    <a:xfrm>
                      <a:off x="0" y="0"/>
                      <a:ext cx="104775" cy="171450"/>
                    </a:xfrm>
                    <a:prstGeom prst="rect">
                      <a:avLst/>
                    </a:prstGeom>
                    <a:noFill/>
                    <a:ln w="9525">
                      <a:noFill/>
                      <a:miter lim="800000"/>
                      <a:headEnd/>
                      <a:tailEnd/>
                    </a:ln>
                  </pic:spPr>
                </pic:pic>
              </a:graphicData>
            </a:graphic>
          </wp:inline>
        </w:drawing>
      </w:r>
      <w:r>
        <w:rPr>
          <w:sz w:val="24"/>
        </w:rPr>
        <w:t xml:space="preserve"> Declar pe propria răspundere că nu sunt în insolvență sau incapacitate de plată.</w:t>
      </w:r>
    </w:p>
    <w:p w:rsidR="000B7641" w:rsidRPr="002D2CD1" w:rsidRDefault="000B7641" w:rsidP="000B7641">
      <w:pPr>
        <w:spacing w:before="120" w:after="120" w:line="240" w:lineRule="auto"/>
        <w:jc w:val="both"/>
        <w:rPr>
          <w:sz w:val="24"/>
        </w:rPr>
      </w:pPr>
      <w:r>
        <w:rPr>
          <w:sz w:val="24"/>
        </w:rPr>
        <w:t>20</w:t>
      </w:r>
      <w:r w:rsidRPr="002D2CD1">
        <w:rPr>
          <w:sz w:val="24"/>
        </w:rPr>
        <w:t xml:space="preserve">. Sunt de acord ca AFIR să </w:t>
      </w:r>
      <w:r>
        <w:rPr>
          <w:sz w:val="24"/>
        </w:rPr>
        <w:t xml:space="preserve">publice pe site, să </w:t>
      </w:r>
      <w:r w:rsidRPr="002D2CD1">
        <w:rPr>
          <w:sz w:val="24"/>
        </w:rPr>
        <w:t>consulte și să prelucreze, prin operațiunile prevăzute de legislația în vigoare în vederea desfășurării activității specifice, datele mele cu caracter personal, furnizate AFIR</w:t>
      </w:r>
      <w:r>
        <w:rPr>
          <w:sz w:val="24"/>
        </w:rPr>
        <w:t>, cu respectarea legislației europene și naționale privind transparența, publicarea datelor cu caracter personal și prelucrarea acestora.</w:t>
      </w:r>
      <w:r w:rsidRPr="002D2CD1">
        <w:rPr>
          <w:sz w:val="24"/>
        </w:rPr>
        <w:t xml:space="preserve"> </w:t>
      </w:r>
    </w:p>
    <w:p w:rsidR="000B7641" w:rsidRPr="002D2CD1" w:rsidRDefault="000B7641" w:rsidP="000B7641">
      <w:pPr>
        <w:pStyle w:val="ListParagraph"/>
        <w:numPr>
          <w:ilvl w:val="0"/>
          <w:numId w:val="10"/>
        </w:numPr>
        <w:spacing w:before="120" w:after="120" w:line="240" w:lineRule="auto"/>
        <w:jc w:val="both"/>
        <w:rPr>
          <w:sz w:val="24"/>
        </w:rPr>
      </w:pPr>
      <w:r w:rsidRPr="002D2CD1">
        <w:rPr>
          <w:sz w:val="24"/>
        </w:rPr>
        <w:t>DA</w:t>
      </w:r>
    </w:p>
    <w:p w:rsidR="000B7641" w:rsidRPr="002D2CD1" w:rsidRDefault="000B7641" w:rsidP="000B7641">
      <w:pPr>
        <w:pStyle w:val="ListParagraph"/>
        <w:numPr>
          <w:ilvl w:val="0"/>
          <w:numId w:val="10"/>
        </w:numPr>
        <w:spacing w:before="120" w:after="120" w:line="240" w:lineRule="auto"/>
        <w:jc w:val="both"/>
        <w:rPr>
          <w:sz w:val="24"/>
        </w:rPr>
      </w:pPr>
      <w:r w:rsidRPr="002D2CD1">
        <w:rPr>
          <w:sz w:val="24"/>
        </w:rPr>
        <w:t>NU</w:t>
      </w:r>
    </w:p>
    <w:p w:rsidR="000B7641" w:rsidRPr="002D2CD1" w:rsidRDefault="000B7641" w:rsidP="000B7641">
      <w:pPr>
        <w:spacing w:before="120" w:after="120" w:line="240" w:lineRule="auto"/>
        <w:contextualSpacing/>
        <w:jc w:val="both"/>
        <w:rPr>
          <w:sz w:val="24"/>
        </w:rPr>
      </w:pPr>
    </w:p>
    <w:p w:rsidR="000B7641" w:rsidRPr="002D2CD1" w:rsidRDefault="000B7641" w:rsidP="000B7641">
      <w:pPr>
        <w:spacing w:before="120" w:after="120" w:line="240" w:lineRule="auto"/>
        <w:contextualSpacing/>
        <w:jc w:val="both"/>
        <w:rPr>
          <w:sz w:val="24"/>
        </w:rPr>
      </w:pPr>
      <w:r w:rsidRPr="002D2CD1">
        <w:rPr>
          <w:sz w:val="24"/>
        </w:rPr>
        <w:t xml:space="preserve">Semnătura reprezentantului legal și ștampila (obligatorie numai pentru beneficiarii publici)            </w:t>
      </w:r>
    </w:p>
    <w:p w:rsidR="000B7641" w:rsidRPr="002D2CD1" w:rsidRDefault="000B7641" w:rsidP="000B7641">
      <w:pPr>
        <w:spacing w:before="120" w:after="120" w:line="240" w:lineRule="auto"/>
        <w:contextualSpacing/>
        <w:jc w:val="both"/>
        <w:rPr>
          <w:sz w:val="24"/>
        </w:rPr>
      </w:pPr>
      <w:r w:rsidRPr="002D2CD1">
        <w:rPr>
          <w:sz w:val="24"/>
        </w:rPr>
        <w:t>Data:</w:t>
      </w:r>
    </w:p>
    <w:p w:rsidR="000B7641" w:rsidRDefault="000B7641" w:rsidP="000B7641">
      <w:pPr>
        <w:spacing w:before="120" w:after="120" w:line="240" w:lineRule="auto"/>
        <w:contextualSpacing/>
        <w:jc w:val="both"/>
        <w:rPr>
          <w:b/>
          <w:sz w:val="24"/>
        </w:rPr>
      </w:pPr>
    </w:p>
    <w:p w:rsidR="000B7641" w:rsidRDefault="000B7641" w:rsidP="000B7641">
      <w:pPr>
        <w:spacing w:before="120" w:after="120" w:line="240" w:lineRule="auto"/>
        <w:contextualSpacing/>
        <w:jc w:val="both"/>
        <w:rPr>
          <w:b/>
          <w:sz w:val="24"/>
        </w:rPr>
      </w:pPr>
    </w:p>
    <w:p w:rsidR="000B7641" w:rsidRDefault="000B7641" w:rsidP="000B7641">
      <w:pPr>
        <w:spacing w:before="120" w:after="120" w:line="240" w:lineRule="auto"/>
        <w:contextualSpacing/>
        <w:jc w:val="both"/>
        <w:rPr>
          <w:b/>
          <w:sz w:val="24"/>
        </w:rPr>
      </w:pPr>
    </w:p>
    <w:p w:rsidR="00EB1DE3" w:rsidRDefault="00EB1DE3" w:rsidP="000B7641">
      <w:pPr>
        <w:spacing w:before="120" w:after="120" w:line="240" w:lineRule="auto"/>
        <w:contextualSpacing/>
        <w:jc w:val="both"/>
        <w:rPr>
          <w:b/>
          <w:sz w:val="24"/>
        </w:rPr>
      </w:pPr>
    </w:p>
    <w:p w:rsidR="00EB1DE3" w:rsidRDefault="00EB1DE3" w:rsidP="000B7641">
      <w:pPr>
        <w:spacing w:before="120" w:after="120" w:line="240" w:lineRule="auto"/>
        <w:contextualSpacing/>
        <w:jc w:val="both"/>
        <w:rPr>
          <w:b/>
          <w:sz w:val="24"/>
        </w:rPr>
      </w:pPr>
    </w:p>
    <w:p w:rsidR="000B7641" w:rsidRPr="002D2CD1" w:rsidRDefault="000B7641" w:rsidP="000B7641">
      <w:pPr>
        <w:spacing w:before="120" w:after="120" w:line="240" w:lineRule="auto"/>
        <w:contextualSpacing/>
        <w:jc w:val="both"/>
        <w:rPr>
          <w:b/>
          <w:sz w:val="24"/>
        </w:rPr>
      </w:pPr>
      <w:r w:rsidRPr="002D2CD1">
        <w:rPr>
          <w:b/>
          <w:sz w:val="24"/>
        </w:rPr>
        <w:lastRenderedPageBreak/>
        <w:t>ANEXA 3 – GRAFIC CALENDARISTIC DE IMPLEMENTARE</w:t>
      </w:r>
    </w:p>
    <w:p w:rsidR="000B7641" w:rsidRPr="002D2CD1" w:rsidRDefault="000B7641" w:rsidP="000B7641">
      <w:pPr>
        <w:spacing w:before="120" w:after="120" w:line="240" w:lineRule="auto"/>
        <w:contextualSpacing/>
        <w:jc w:val="both"/>
        <w:rPr>
          <w:b/>
          <w:sz w:val="24"/>
        </w:rPr>
      </w:pPr>
    </w:p>
    <w:tbl>
      <w:tblPr>
        <w:tblW w:w="499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tblPr>
      <w:tblGrid>
        <w:gridCol w:w="1955"/>
        <w:gridCol w:w="423"/>
        <w:gridCol w:w="466"/>
        <w:gridCol w:w="466"/>
        <w:gridCol w:w="487"/>
        <w:gridCol w:w="471"/>
        <w:gridCol w:w="431"/>
        <w:gridCol w:w="456"/>
        <w:gridCol w:w="468"/>
        <w:gridCol w:w="19"/>
        <w:gridCol w:w="446"/>
        <w:gridCol w:w="466"/>
        <w:gridCol w:w="460"/>
        <w:gridCol w:w="624"/>
        <w:gridCol w:w="19"/>
        <w:gridCol w:w="609"/>
        <w:gridCol w:w="466"/>
        <w:gridCol w:w="466"/>
        <w:gridCol w:w="462"/>
      </w:tblGrid>
      <w:tr w:rsidR="000B7641" w:rsidRPr="00412201" w:rsidTr="000B7641">
        <w:trPr>
          <w:trHeight w:val="609"/>
        </w:trPr>
        <w:tc>
          <w:tcPr>
            <w:tcW w:w="1012" w:type="pct"/>
            <w:tcBorders>
              <w:top w:val="single" w:sz="8" w:space="0" w:color="auto"/>
              <w:left w:val="single" w:sz="8" w:space="0" w:color="auto"/>
              <w:bottom w:val="single" w:sz="8" w:space="0" w:color="auto"/>
              <w:right w:val="single" w:sz="8" w:space="0" w:color="auto"/>
            </w:tcBorders>
            <w:vAlign w:val="center"/>
            <w:hideMark/>
          </w:tcPr>
          <w:p w:rsidR="000B7641" w:rsidRPr="002D2CD1" w:rsidRDefault="000B7641" w:rsidP="007F407D">
            <w:pPr>
              <w:autoSpaceDE w:val="0"/>
              <w:autoSpaceDN w:val="0"/>
              <w:adjustRightInd w:val="0"/>
              <w:spacing w:before="120" w:after="120" w:line="240" w:lineRule="auto"/>
              <w:jc w:val="both"/>
              <w:rPr>
                <w:color w:val="000000"/>
                <w:sz w:val="24"/>
              </w:rPr>
            </w:pPr>
            <w:r w:rsidRPr="002D2CD1">
              <w:rPr>
                <w:color w:val="000000"/>
                <w:sz w:val="24"/>
              </w:rPr>
              <w:t>Luna</w:t>
            </w:r>
          </w:p>
        </w:tc>
        <w:tc>
          <w:tcPr>
            <w:tcW w:w="953" w:type="pct"/>
            <w:gridSpan w:val="4"/>
            <w:tcBorders>
              <w:top w:val="single" w:sz="8" w:space="0" w:color="auto"/>
              <w:left w:val="single" w:sz="8" w:space="0" w:color="auto"/>
              <w:bottom w:val="single" w:sz="8" w:space="0" w:color="auto"/>
              <w:right w:val="single" w:sz="8" w:space="0" w:color="auto"/>
            </w:tcBorders>
            <w:hideMark/>
          </w:tcPr>
          <w:p w:rsidR="000B7641" w:rsidRPr="002D2CD1" w:rsidRDefault="000B7641" w:rsidP="007F407D">
            <w:pPr>
              <w:autoSpaceDE w:val="0"/>
              <w:autoSpaceDN w:val="0"/>
              <w:adjustRightInd w:val="0"/>
              <w:spacing w:before="120" w:after="120" w:line="240" w:lineRule="auto"/>
              <w:jc w:val="center"/>
              <w:rPr>
                <w:color w:val="000000"/>
                <w:sz w:val="24"/>
              </w:rPr>
            </w:pPr>
            <w:r w:rsidRPr="002D2CD1">
              <w:rPr>
                <w:color w:val="000000"/>
                <w:sz w:val="24"/>
              </w:rPr>
              <w:t>1</w:t>
            </w:r>
          </w:p>
        </w:tc>
        <w:tc>
          <w:tcPr>
            <w:tcW w:w="955" w:type="pct"/>
            <w:gridSpan w:val="5"/>
            <w:tcBorders>
              <w:top w:val="single" w:sz="8" w:space="0" w:color="auto"/>
              <w:left w:val="single" w:sz="8" w:space="0" w:color="auto"/>
              <w:bottom w:val="single" w:sz="8" w:space="0" w:color="auto"/>
              <w:right w:val="single" w:sz="8" w:space="0" w:color="auto"/>
            </w:tcBorders>
            <w:hideMark/>
          </w:tcPr>
          <w:p w:rsidR="000B7641" w:rsidRPr="002D2CD1" w:rsidRDefault="000B7641" w:rsidP="007F407D">
            <w:pPr>
              <w:autoSpaceDE w:val="0"/>
              <w:autoSpaceDN w:val="0"/>
              <w:adjustRightInd w:val="0"/>
              <w:spacing w:before="120" w:after="120" w:line="240" w:lineRule="auto"/>
              <w:jc w:val="center"/>
              <w:rPr>
                <w:color w:val="000000"/>
                <w:sz w:val="24"/>
              </w:rPr>
            </w:pPr>
            <w:r w:rsidRPr="002D2CD1">
              <w:rPr>
                <w:color w:val="000000"/>
                <w:sz w:val="24"/>
              </w:rPr>
              <w:t>2</w:t>
            </w:r>
          </w:p>
        </w:tc>
        <w:tc>
          <w:tcPr>
            <w:tcW w:w="1043" w:type="pct"/>
            <w:gridSpan w:val="5"/>
            <w:tcBorders>
              <w:top w:val="single" w:sz="8" w:space="0" w:color="auto"/>
              <w:left w:val="single" w:sz="8" w:space="0" w:color="auto"/>
              <w:bottom w:val="single" w:sz="8" w:space="0" w:color="auto"/>
              <w:right w:val="single" w:sz="8" w:space="0" w:color="auto"/>
            </w:tcBorders>
            <w:hideMark/>
          </w:tcPr>
          <w:p w:rsidR="000B7641" w:rsidRPr="002D2CD1" w:rsidRDefault="000B7641" w:rsidP="007F407D">
            <w:pPr>
              <w:autoSpaceDE w:val="0"/>
              <w:autoSpaceDN w:val="0"/>
              <w:adjustRightInd w:val="0"/>
              <w:spacing w:before="120" w:after="120" w:line="240" w:lineRule="auto"/>
              <w:jc w:val="center"/>
              <w:rPr>
                <w:color w:val="000000"/>
                <w:sz w:val="24"/>
              </w:rPr>
            </w:pPr>
            <w:r w:rsidRPr="002D2CD1">
              <w:rPr>
                <w:color w:val="000000"/>
                <w:sz w:val="24"/>
              </w:rPr>
              <w:t>3</w:t>
            </w:r>
          </w:p>
        </w:tc>
        <w:tc>
          <w:tcPr>
            <w:tcW w:w="1036" w:type="pct"/>
            <w:gridSpan w:val="4"/>
            <w:tcBorders>
              <w:top w:val="single" w:sz="8" w:space="0" w:color="auto"/>
              <w:left w:val="single" w:sz="8" w:space="0" w:color="auto"/>
              <w:bottom w:val="single" w:sz="8" w:space="0" w:color="auto"/>
              <w:right w:val="single" w:sz="8" w:space="0" w:color="auto"/>
            </w:tcBorders>
            <w:hideMark/>
          </w:tcPr>
          <w:p w:rsidR="000B7641" w:rsidRPr="002D2CD1" w:rsidRDefault="000B7641" w:rsidP="007F407D">
            <w:pPr>
              <w:autoSpaceDE w:val="0"/>
              <w:autoSpaceDN w:val="0"/>
              <w:adjustRightInd w:val="0"/>
              <w:spacing w:before="120" w:after="120" w:line="240" w:lineRule="auto"/>
              <w:jc w:val="center"/>
              <w:rPr>
                <w:color w:val="000000"/>
                <w:sz w:val="24"/>
              </w:rPr>
            </w:pPr>
            <w:r w:rsidRPr="002D2CD1">
              <w:rPr>
                <w:color w:val="000000"/>
                <w:sz w:val="24"/>
              </w:rPr>
              <w:t>……</w:t>
            </w:r>
          </w:p>
        </w:tc>
      </w:tr>
      <w:tr w:rsidR="000B7641" w:rsidRPr="00412201" w:rsidTr="000B7641">
        <w:trPr>
          <w:trHeight w:val="609"/>
        </w:trPr>
        <w:tc>
          <w:tcPr>
            <w:tcW w:w="1012" w:type="pct"/>
            <w:tcBorders>
              <w:top w:val="single" w:sz="8" w:space="0" w:color="auto"/>
              <w:left w:val="single" w:sz="8" w:space="0" w:color="auto"/>
              <w:bottom w:val="single" w:sz="8" w:space="0" w:color="auto"/>
              <w:right w:val="single" w:sz="8" w:space="0" w:color="auto"/>
            </w:tcBorders>
            <w:vAlign w:val="center"/>
            <w:hideMark/>
          </w:tcPr>
          <w:p w:rsidR="000B7641" w:rsidRPr="002D2CD1" w:rsidRDefault="000B7641" w:rsidP="007F407D">
            <w:pPr>
              <w:autoSpaceDE w:val="0"/>
              <w:autoSpaceDN w:val="0"/>
              <w:adjustRightInd w:val="0"/>
              <w:spacing w:before="120" w:after="120" w:line="240" w:lineRule="auto"/>
              <w:jc w:val="both"/>
              <w:rPr>
                <w:color w:val="000000"/>
                <w:sz w:val="24"/>
              </w:rPr>
            </w:pPr>
            <w:r w:rsidRPr="002D2CD1">
              <w:rPr>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rsidR="000B7641" w:rsidRPr="002D2CD1" w:rsidRDefault="000B7641" w:rsidP="007F407D">
            <w:pPr>
              <w:autoSpaceDE w:val="0"/>
              <w:autoSpaceDN w:val="0"/>
              <w:adjustRightInd w:val="0"/>
              <w:spacing w:before="120" w:after="120" w:line="240" w:lineRule="auto"/>
              <w:jc w:val="both"/>
              <w:rPr>
                <w:color w:val="000000"/>
                <w:sz w:val="24"/>
              </w:rPr>
            </w:pPr>
            <w:r w:rsidRPr="002D2CD1">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rsidR="000B7641" w:rsidRPr="002D2CD1" w:rsidRDefault="000B7641" w:rsidP="007F407D">
            <w:pPr>
              <w:autoSpaceDE w:val="0"/>
              <w:autoSpaceDN w:val="0"/>
              <w:adjustRightInd w:val="0"/>
              <w:spacing w:before="120" w:after="120" w:line="240" w:lineRule="auto"/>
              <w:jc w:val="both"/>
              <w:rPr>
                <w:color w:val="000000"/>
                <w:sz w:val="24"/>
              </w:rPr>
            </w:pPr>
            <w:r w:rsidRPr="002D2CD1">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rsidR="000B7641" w:rsidRPr="002D2CD1" w:rsidRDefault="000B7641" w:rsidP="007F407D">
            <w:pPr>
              <w:autoSpaceDE w:val="0"/>
              <w:autoSpaceDN w:val="0"/>
              <w:adjustRightInd w:val="0"/>
              <w:spacing w:before="120" w:after="120" w:line="240" w:lineRule="auto"/>
              <w:jc w:val="both"/>
              <w:rPr>
                <w:color w:val="000000"/>
                <w:sz w:val="24"/>
              </w:rPr>
            </w:pPr>
            <w:r w:rsidRPr="002D2CD1">
              <w:rPr>
                <w:color w:val="000000"/>
                <w:sz w:val="24"/>
              </w:rPr>
              <w:t>3</w:t>
            </w:r>
          </w:p>
        </w:tc>
        <w:tc>
          <w:tcPr>
            <w:tcW w:w="252" w:type="pct"/>
            <w:tcBorders>
              <w:top w:val="single" w:sz="8" w:space="0" w:color="auto"/>
              <w:left w:val="single" w:sz="8" w:space="0" w:color="auto"/>
              <w:bottom w:val="single" w:sz="8" w:space="0" w:color="auto"/>
              <w:right w:val="single" w:sz="8" w:space="0" w:color="auto"/>
            </w:tcBorders>
            <w:hideMark/>
          </w:tcPr>
          <w:p w:rsidR="000B7641" w:rsidRPr="002D2CD1" w:rsidRDefault="000B7641" w:rsidP="007F407D">
            <w:pPr>
              <w:autoSpaceDE w:val="0"/>
              <w:autoSpaceDN w:val="0"/>
              <w:adjustRightInd w:val="0"/>
              <w:spacing w:before="120" w:after="120" w:line="240" w:lineRule="auto"/>
              <w:jc w:val="both"/>
              <w:rPr>
                <w:color w:val="000000"/>
                <w:sz w:val="24"/>
              </w:rPr>
            </w:pPr>
            <w:r w:rsidRPr="002D2CD1">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rsidR="000B7641" w:rsidRPr="002D2CD1" w:rsidRDefault="000B7641" w:rsidP="007F407D">
            <w:pPr>
              <w:autoSpaceDE w:val="0"/>
              <w:autoSpaceDN w:val="0"/>
              <w:adjustRightInd w:val="0"/>
              <w:spacing w:before="120" w:after="120" w:line="240" w:lineRule="auto"/>
              <w:jc w:val="both"/>
              <w:rPr>
                <w:color w:val="000000"/>
                <w:sz w:val="24"/>
              </w:rPr>
            </w:pPr>
            <w:r w:rsidRPr="002D2CD1">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rsidR="000B7641" w:rsidRPr="002D2CD1" w:rsidRDefault="000B7641" w:rsidP="007F407D">
            <w:pPr>
              <w:autoSpaceDE w:val="0"/>
              <w:autoSpaceDN w:val="0"/>
              <w:adjustRightInd w:val="0"/>
              <w:spacing w:before="120" w:after="120" w:line="240" w:lineRule="auto"/>
              <w:jc w:val="both"/>
              <w:rPr>
                <w:color w:val="000000"/>
                <w:sz w:val="24"/>
              </w:rPr>
            </w:pPr>
            <w:r w:rsidRPr="002D2CD1">
              <w:rPr>
                <w:color w:val="000000"/>
                <w:sz w:val="24"/>
              </w:rPr>
              <w:t>6</w:t>
            </w:r>
          </w:p>
        </w:tc>
        <w:tc>
          <w:tcPr>
            <w:tcW w:w="236" w:type="pct"/>
            <w:tcBorders>
              <w:top w:val="single" w:sz="8" w:space="0" w:color="auto"/>
              <w:left w:val="single" w:sz="8" w:space="0" w:color="auto"/>
              <w:bottom w:val="single" w:sz="8" w:space="0" w:color="auto"/>
              <w:right w:val="single" w:sz="8" w:space="0" w:color="auto"/>
            </w:tcBorders>
            <w:hideMark/>
          </w:tcPr>
          <w:p w:rsidR="000B7641" w:rsidRPr="002D2CD1" w:rsidRDefault="000B7641" w:rsidP="007F407D">
            <w:pPr>
              <w:autoSpaceDE w:val="0"/>
              <w:autoSpaceDN w:val="0"/>
              <w:adjustRightInd w:val="0"/>
              <w:spacing w:before="120" w:after="120" w:line="240" w:lineRule="auto"/>
              <w:jc w:val="both"/>
              <w:rPr>
                <w:color w:val="000000"/>
                <w:sz w:val="24"/>
              </w:rPr>
            </w:pPr>
            <w:r w:rsidRPr="002D2CD1">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rsidR="000B7641" w:rsidRPr="002D2CD1" w:rsidRDefault="000B7641" w:rsidP="007F407D">
            <w:pPr>
              <w:autoSpaceDE w:val="0"/>
              <w:autoSpaceDN w:val="0"/>
              <w:adjustRightInd w:val="0"/>
              <w:spacing w:before="120" w:after="120" w:line="240" w:lineRule="auto"/>
              <w:jc w:val="both"/>
              <w:rPr>
                <w:color w:val="000000"/>
                <w:sz w:val="24"/>
              </w:rPr>
            </w:pPr>
            <w:r w:rsidRPr="002D2CD1">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rsidR="000B7641" w:rsidRPr="002D2CD1" w:rsidRDefault="000B7641" w:rsidP="007F407D">
            <w:pPr>
              <w:autoSpaceDE w:val="0"/>
              <w:autoSpaceDN w:val="0"/>
              <w:adjustRightInd w:val="0"/>
              <w:spacing w:before="120" w:after="120" w:line="240" w:lineRule="auto"/>
              <w:jc w:val="both"/>
              <w:rPr>
                <w:color w:val="000000"/>
                <w:sz w:val="24"/>
              </w:rPr>
            </w:pPr>
            <w:r w:rsidRPr="002D2CD1">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rsidR="000B7641" w:rsidRPr="002D2CD1" w:rsidRDefault="000B7641" w:rsidP="007F407D">
            <w:pPr>
              <w:autoSpaceDE w:val="0"/>
              <w:autoSpaceDN w:val="0"/>
              <w:adjustRightInd w:val="0"/>
              <w:spacing w:before="120" w:after="120" w:line="240" w:lineRule="auto"/>
              <w:jc w:val="both"/>
              <w:rPr>
                <w:color w:val="000000"/>
                <w:sz w:val="24"/>
              </w:rPr>
            </w:pPr>
            <w:r w:rsidRPr="002D2CD1">
              <w:rPr>
                <w:color w:val="000000"/>
                <w:sz w:val="24"/>
              </w:rPr>
              <w:t>10</w:t>
            </w:r>
          </w:p>
        </w:tc>
        <w:tc>
          <w:tcPr>
            <w:tcW w:w="238" w:type="pct"/>
            <w:tcBorders>
              <w:top w:val="single" w:sz="8" w:space="0" w:color="auto"/>
              <w:left w:val="single" w:sz="8" w:space="0" w:color="auto"/>
              <w:bottom w:val="single" w:sz="8" w:space="0" w:color="auto"/>
              <w:right w:val="single" w:sz="8" w:space="0" w:color="auto"/>
            </w:tcBorders>
            <w:hideMark/>
          </w:tcPr>
          <w:p w:rsidR="000B7641" w:rsidRPr="002D2CD1" w:rsidRDefault="000B7641" w:rsidP="007F407D">
            <w:pPr>
              <w:autoSpaceDE w:val="0"/>
              <w:autoSpaceDN w:val="0"/>
              <w:adjustRightInd w:val="0"/>
              <w:spacing w:before="120" w:after="120" w:line="240" w:lineRule="auto"/>
              <w:jc w:val="both"/>
              <w:rPr>
                <w:color w:val="000000"/>
                <w:sz w:val="24"/>
              </w:rPr>
            </w:pPr>
            <w:r w:rsidRPr="002D2CD1">
              <w:rPr>
                <w:color w:val="000000"/>
                <w:sz w:val="24"/>
              </w:rPr>
              <w:t>11</w:t>
            </w:r>
          </w:p>
        </w:tc>
        <w:tc>
          <w:tcPr>
            <w:tcW w:w="323" w:type="pct"/>
            <w:tcBorders>
              <w:top w:val="single" w:sz="8" w:space="0" w:color="auto"/>
              <w:left w:val="single" w:sz="8" w:space="0" w:color="auto"/>
              <w:bottom w:val="single" w:sz="8" w:space="0" w:color="auto"/>
              <w:right w:val="single" w:sz="8" w:space="0" w:color="auto"/>
            </w:tcBorders>
            <w:hideMark/>
          </w:tcPr>
          <w:p w:rsidR="000B7641" w:rsidRPr="002D2CD1" w:rsidRDefault="000B7641" w:rsidP="007F407D">
            <w:pPr>
              <w:autoSpaceDE w:val="0"/>
              <w:autoSpaceDN w:val="0"/>
              <w:adjustRightInd w:val="0"/>
              <w:spacing w:before="120" w:after="120" w:line="240" w:lineRule="auto"/>
              <w:jc w:val="both"/>
              <w:rPr>
                <w:color w:val="000000"/>
                <w:sz w:val="24"/>
              </w:rPr>
            </w:pPr>
            <w:r w:rsidRPr="002D2CD1">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rsidR="000B7641" w:rsidRPr="002D2CD1" w:rsidRDefault="000B7641" w:rsidP="007F407D">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0B7641" w:rsidRPr="002D2CD1" w:rsidRDefault="000B7641" w:rsidP="007F407D">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0B7641" w:rsidRPr="002D2CD1" w:rsidRDefault="000B7641" w:rsidP="007F407D">
            <w:pPr>
              <w:autoSpaceDE w:val="0"/>
              <w:autoSpaceDN w:val="0"/>
              <w:adjustRightInd w:val="0"/>
              <w:spacing w:before="120" w:after="120" w:line="240" w:lineRule="auto"/>
              <w:jc w:val="both"/>
              <w:rPr>
                <w:color w:val="000000"/>
                <w:sz w:val="24"/>
              </w:rPr>
            </w:pPr>
            <w:r w:rsidRPr="002D2CD1">
              <w:rPr>
                <w:color w:val="000000"/>
                <w:sz w:val="24"/>
              </w:rPr>
              <w:t>..</w:t>
            </w:r>
          </w:p>
        </w:tc>
        <w:tc>
          <w:tcPr>
            <w:tcW w:w="238" w:type="pct"/>
            <w:tcBorders>
              <w:top w:val="single" w:sz="8" w:space="0" w:color="auto"/>
              <w:left w:val="single" w:sz="8" w:space="0" w:color="auto"/>
              <w:bottom w:val="single" w:sz="8" w:space="0" w:color="auto"/>
              <w:right w:val="single" w:sz="8" w:space="0" w:color="auto"/>
            </w:tcBorders>
            <w:hideMark/>
          </w:tcPr>
          <w:p w:rsidR="000B7641" w:rsidRPr="002D2CD1" w:rsidRDefault="000B7641" w:rsidP="007F407D">
            <w:pPr>
              <w:autoSpaceDE w:val="0"/>
              <w:autoSpaceDN w:val="0"/>
              <w:adjustRightInd w:val="0"/>
              <w:spacing w:before="120" w:after="120" w:line="240" w:lineRule="auto"/>
              <w:jc w:val="both"/>
              <w:rPr>
                <w:color w:val="000000"/>
                <w:sz w:val="24"/>
              </w:rPr>
            </w:pPr>
            <w:r w:rsidRPr="002D2CD1">
              <w:rPr>
                <w:color w:val="000000"/>
                <w:sz w:val="24"/>
              </w:rPr>
              <w:t>..</w:t>
            </w:r>
          </w:p>
        </w:tc>
      </w:tr>
      <w:tr w:rsidR="000B7641" w:rsidRPr="00412201" w:rsidTr="000B7641">
        <w:trPr>
          <w:trHeight w:val="609"/>
        </w:trPr>
        <w:tc>
          <w:tcPr>
            <w:tcW w:w="1012" w:type="pct"/>
            <w:tcBorders>
              <w:top w:val="single" w:sz="8" w:space="0" w:color="auto"/>
              <w:left w:val="single" w:sz="8" w:space="0" w:color="auto"/>
              <w:bottom w:val="single" w:sz="8" w:space="0" w:color="auto"/>
              <w:right w:val="single" w:sz="8" w:space="0" w:color="auto"/>
            </w:tcBorders>
            <w:vAlign w:val="center"/>
            <w:hideMark/>
          </w:tcPr>
          <w:p w:rsidR="000B7641" w:rsidRPr="002D2CD1" w:rsidRDefault="000B7641" w:rsidP="007F407D">
            <w:pPr>
              <w:autoSpaceDE w:val="0"/>
              <w:autoSpaceDN w:val="0"/>
              <w:adjustRightInd w:val="0"/>
              <w:spacing w:before="120" w:after="120" w:line="240" w:lineRule="auto"/>
              <w:jc w:val="both"/>
              <w:rPr>
                <w:color w:val="000000"/>
                <w:sz w:val="24"/>
              </w:rPr>
            </w:pPr>
            <w:r w:rsidRPr="002D2CD1">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252" w:type="pct"/>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236" w:type="pct"/>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238" w:type="pct"/>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323" w:type="pct"/>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238" w:type="pct"/>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r>
      <w:tr w:rsidR="000B7641" w:rsidRPr="00412201" w:rsidTr="000B7641">
        <w:trPr>
          <w:trHeight w:val="609"/>
        </w:trPr>
        <w:tc>
          <w:tcPr>
            <w:tcW w:w="1012" w:type="pct"/>
            <w:tcBorders>
              <w:top w:val="single" w:sz="8" w:space="0" w:color="auto"/>
              <w:left w:val="single" w:sz="8" w:space="0" w:color="auto"/>
              <w:bottom w:val="single" w:sz="8" w:space="0" w:color="auto"/>
              <w:right w:val="single" w:sz="8" w:space="0" w:color="auto"/>
            </w:tcBorders>
            <w:vAlign w:val="center"/>
            <w:hideMark/>
          </w:tcPr>
          <w:p w:rsidR="000B7641" w:rsidRPr="002D2CD1" w:rsidRDefault="000B7641" w:rsidP="007F407D">
            <w:pPr>
              <w:autoSpaceDE w:val="0"/>
              <w:autoSpaceDN w:val="0"/>
              <w:adjustRightInd w:val="0"/>
              <w:spacing w:before="120" w:after="120" w:line="240" w:lineRule="auto"/>
              <w:jc w:val="both"/>
              <w:rPr>
                <w:color w:val="000000"/>
                <w:sz w:val="24"/>
              </w:rPr>
            </w:pPr>
            <w:r w:rsidRPr="002D2CD1">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252" w:type="pct"/>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236" w:type="pct"/>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238" w:type="pct"/>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323" w:type="pct"/>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238" w:type="pct"/>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r>
      <w:tr w:rsidR="000B7641" w:rsidRPr="00412201" w:rsidTr="000B7641">
        <w:trPr>
          <w:trHeight w:val="609"/>
        </w:trPr>
        <w:tc>
          <w:tcPr>
            <w:tcW w:w="1012" w:type="pct"/>
            <w:tcBorders>
              <w:top w:val="single" w:sz="8" w:space="0" w:color="auto"/>
              <w:left w:val="single" w:sz="8" w:space="0" w:color="auto"/>
              <w:bottom w:val="single" w:sz="8" w:space="0" w:color="auto"/>
              <w:right w:val="single" w:sz="8" w:space="0" w:color="auto"/>
            </w:tcBorders>
            <w:vAlign w:val="center"/>
            <w:hideMark/>
          </w:tcPr>
          <w:p w:rsidR="000B7641" w:rsidRPr="002D2CD1" w:rsidRDefault="000B7641" w:rsidP="007F407D">
            <w:pPr>
              <w:autoSpaceDE w:val="0"/>
              <w:autoSpaceDN w:val="0"/>
              <w:adjustRightInd w:val="0"/>
              <w:spacing w:before="120" w:after="120" w:line="240" w:lineRule="auto"/>
              <w:jc w:val="both"/>
              <w:rPr>
                <w:color w:val="000000"/>
                <w:sz w:val="24"/>
              </w:rPr>
            </w:pPr>
            <w:r w:rsidRPr="002D2CD1">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252" w:type="pct"/>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236" w:type="pct"/>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238" w:type="pct"/>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323" w:type="pct"/>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238" w:type="pct"/>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r>
      <w:tr w:rsidR="000B7641" w:rsidRPr="00412201" w:rsidTr="000B7641">
        <w:trPr>
          <w:trHeight w:val="609"/>
        </w:trPr>
        <w:tc>
          <w:tcPr>
            <w:tcW w:w="1012" w:type="pct"/>
            <w:tcBorders>
              <w:top w:val="single" w:sz="8" w:space="0" w:color="auto"/>
              <w:left w:val="single" w:sz="8" w:space="0" w:color="auto"/>
              <w:bottom w:val="single" w:sz="8" w:space="0" w:color="auto"/>
              <w:right w:val="single" w:sz="8" w:space="0" w:color="auto"/>
            </w:tcBorders>
            <w:vAlign w:val="center"/>
            <w:hideMark/>
          </w:tcPr>
          <w:p w:rsidR="000B7641" w:rsidRPr="002D2CD1" w:rsidRDefault="000B7641" w:rsidP="007F407D">
            <w:pPr>
              <w:autoSpaceDE w:val="0"/>
              <w:autoSpaceDN w:val="0"/>
              <w:adjustRightInd w:val="0"/>
              <w:spacing w:before="120" w:after="120" w:line="240" w:lineRule="auto"/>
              <w:jc w:val="both"/>
              <w:rPr>
                <w:color w:val="000000"/>
                <w:sz w:val="24"/>
              </w:rPr>
            </w:pPr>
            <w:r w:rsidRPr="002D2CD1">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252" w:type="pct"/>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236" w:type="pct"/>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238" w:type="pct"/>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323" w:type="pct"/>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c>
          <w:tcPr>
            <w:tcW w:w="238" w:type="pct"/>
            <w:tcBorders>
              <w:top w:val="single" w:sz="8" w:space="0" w:color="auto"/>
              <w:left w:val="single" w:sz="8" w:space="0" w:color="auto"/>
              <w:bottom w:val="single" w:sz="8" w:space="0" w:color="auto"/>
              <w:right w:val="single" w:sz="8" w:space="0" w:color="auto"/>
            </w:tcBorders>
          </w:tcPr>
          <w:p w:rsidR="000B7641" w:rsidRPr="002D2CD1" w:rsidRDefault="000B7641" w:rsidP="007F407D">
            <w:pPr>
              <w:autoSpaceDE w:val="0"/>
              <w:autoSpaceDN w:val="0"/>
              <w:adjustRightInd w:val="0"/>
              <w:spacing w:before="120" w:after="120" w:line="240" w:lineRule="auto"/>
              <w:jc w:val="both"/>
              <w:rPr>
                <w:color w:val="000000"/>
                <w:sz w:val="24"/>
              </w:rPr>
            </w:pPr>
          </w:p>
        </w:tc>
      </w:tr>
    </w:tbl>
    <w:p w:rsidR="000B7641" w:rsidRPr="002D2CD1" w:rsidRDefault="000B7641" w:rsidP="000B7641">
      <w:pPr>
        <w:spacing w:before="120" w:after="120" w:line="240" w:lineRule="auto"/>
        <w:contextualSpacing/>
        <w:jc w:val="both"/>
        <w:rPr>
          <w:sz w:val="24"/>
          <w:szCs w:val="24"/>
        </w:rPr>
      </w:pPr>
      <w:r w:rsidRPr="00BC2EBE">
        <w:rPr>
          <w:sz w:val="24"/>
          <w:szCs w:val="24"/>
        </w:rPr>
        <w:t>*</w:t>
      </w:r>
      <w:r>
        <w:rPr>
          <w:sz w:val="24"/>
          <w:szCs w:val="24"/>
        </w:rPr>
        <w:t xml:space="preserve"> În grafic vor fi incluse și activitățile de raportare și depunere a dosarelor cererilor de plată.</w:t>
      </w:r>
    </w:p>
    <w:p w:rsidR="000B7641" w:rsidRPr="002D2CD1" w:rsidRDefault="000B7641" w:rsidP="000B7641">
      <w:pPr>
        <w:spacing w:before="120" w:after="120" w:line="240" w:lineRule="auto"/>
        <w:contextualSpacing/>
        <w:jc w:val="both"/>
        <w:rPr>
          <w:b/>
          <w:sz w:val="24"/>
        </w:rPr>
      </w:pPr>
    </w:p>
    <w:p w:rsidR="000B7641" w:rsidRPr="002D2CD1" w:rsidRDefault="000B7641" w:rsidP="000B7641">
      <w:pPr>
        <w:spacing w:before="120" w:after="120" w:line="240" w:lineRule="auto"/>
        <w:contextualSpacing/>
        <w:jc w:val="both"/>
        <w:rPr>
          <w:b/>
          <w:sz w:val="24"/>
        </w:rPr>
      </w:pPr>
      <w:r w:rsidRPr="002D2CD1">
        <w:rPr>
          <w:b/>
          <w:sz w:val="24"/>
        </w:rPr>
        <w:t>E. LISTA DOCUMENTELOR ANEXATE PROIECTELOR DE SERVICII</w:t>
      </w:r>
    </w:p>
    <w:p w:rsidR="000B7641" w:rsidRPr="002D2CD1" w:rsidRDefault="000B7641" w:rsidP="000B7641">
      <w:pPr>
        <w:spacing w:before="120" w:after="120" w:line="240" w:lineRule="auto"/>
        <w:contextualSpacing/>
        <w:jc w:val="both"/>
        <w:rPr>
          <w:sz w:val="24"/>
        </w:rPr>
      </w:pPr>
      <w:r w:rsidRPr="002D2CD1">
        <w:rPr>
          <w:sz w:val="24"/>
        </w:rPr>
        <w:t>A se anexa documentele în ordinea de mai jos: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42"/>
        <w:gridCol w:w="547"/>
        <w:gridCol w:w="564"/>
        <w:gridCol w:w="932"/>
        <w:gridCol w:w="1748"/>
      </w:tblGrid>
      <w:tr w:rsidR="000B7641" w:rsidRPr="00412201" w:rsidTr="007F407D">
        <w:tc>
          <w:tcPr>
            <w:tcW w:w="30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641" w:rsidRPr="002D2CD1" w:rsidRDefault="000B7641" w:rsidP="007F407D">
            <w:pPr>
              <w:spacing w:before="120" w:after="120" w:line="240" w:lineRule="auto"/>
              <w:contextualSpacing/>
              <w:jc w:val="center"/>
              <w:rPr>
                <w:b/>
                <w:sz w:val="24"/>
              </w:rPr>
            </w:pPr>
            <w:r w:rsidRPr="002D2CD1">
              <w:rPr>
                <w:b/>
                <w:sz w:val="24"/>
              </w:rPr>
              <w:t>Lista documentelor</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641" w:rsidRPr="002D2CD1" w:rsidRDefault="000B7641" w:rsidP="007F407D">
            <w:pPr>
              <w:spacing w:before="120" w:after="120" w:line="240" w:lineRule="auto"/>
              <w:contextualSpacing/>
              <w:jc w:val="center"/>
              <w:rPr>
                <w:b/>
                <w:sz w:val="24"/>
              </w:rPr>
            </w:pPr>
            <w:r w:rsidRPr="002D2CD1">
              <w:rPr>
                <w:b/>
                <w:sz w:val="24"/>
              </w:rPr>
              <w:t>DA</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641" w:rsidRPr="002D2CD1" w:rsidRDefault="000B7641" w:rsidP="007F407D">
            <w:pPr>
              <w:spacing w:before="120" w:after="120" w:line="240" w:lineRule="auto"/>
              <w:contextualSpacing/>
              <w:jc w:val="center"/>
              <w:rPr>
                <w:b/>
                <w:sz w:val="24"/>
              </w:rPr>
            </w:pPr>
            <w:r w:rsidRPr="002D2CD1">
              <w:rPr>
                <w:b/>
                <w:sz w:val="24"/>
              </w:rPr>
              <w:t>NU</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rsidR="000B7641" w:rsidRPr="002D2CD1" w:rsidRDefault="000B7641" w:rsidP="007F407D">
            <w:pPr>
              <w:spacing w:before="120" w:after="120" w:line="240" w:lineRule="auto"/>
              <w:contextualSpacing/>
              <w:jc w:val="center"/>
              <w:rPr>
                <w:b/>
                <w:sz w:val="24"/>
              </w:rPr>
            </w:pPr>
            <w:r w:rsidRPr="002D2CD1">
              <w:rPr>
                <w:b/>
                <w:sz w:val="24"/>
              </w:rPr>
              <w:t>NU ESTE CAZUL</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641" w:rsidRPr="002D2CD1" w:rsidRDefault="000B7641" w:rsidP="007F407D">
            <w:pPr>
              <w:spacing w:before="120" w:after="120" w:line="240" w:lineRule="auto"/>
              <w:contextualSpacing/>
              <w:jc w:val="center"/>
              <w:rPr>
                <w:b/>
                <w:sz w:val="24"/>
              </w:rPr>
            </w:pPr>
            <w:r w:rsidRPr="002D2CD1">
              <w:rPr>
                <w:b/>
                <w:sz w:val="24"/>
              </w:rPr>
              <w:t>Pagina de la-până la</w:t>
            </w:r>
          </w:p>
        </w:tc>
      </w:tr>
      <w:tr w:rsidR="000B7641" w:rsidRPr="00412201" w:rsidTr="007F407D">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0B7641" w:rsidRPr="002D2CD1" w:rsidRDefault="000B7641" w:rsidP="007F407D">
            <w:pPr>
              <w:spacing w:before="120" w:after="120" w:line="240" w:lineRule="auto"/>
              <w:contextualSpacing/>
              <w:jc w:val="both"/>
              <w:rPr>
                <w:sz w:val="24"/>
              </w:rPr>
            </w:pPr>
            <w:r w:rsidRPr="002D2CD1">
              <w:rPr>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before="120" w:after="120" w:line="240" w:lineRule="auto"/>
              <w:contextualSpacing/>
              <w:jc w:val="both"/>
              <w:rPr>
                <w:sz w:val="24"/>
              </w:rPr>
            </w:pPr>
          </w:p>
        </w:tc>
      </w:tr>
      <w:tr w:rsidR="000B7641" w:rsidRPr="00412201" w:rsidTr="007F407D">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0B7641" w:rsidRPr="002D2CD1" w:rsidRDefault="000B7641" w:rsidP="007F407D">
            <w:pPr>
              <w:spacing w:before="120" w:after="120" w:line="240" w:lineRule="auto"/>
              <w:contextualSpacing/>
              <w:jc w:val="both"/>
              <w:rPr>
                <w:sz w:val="24"/>
                <w:vertAlign w:val="superscript"/>
              </w:rPr>
            </w:pPr>
            <w:r w:rsidRPr="002D2CD1">
              <w:rPr>
                <w:sz w:val="24"/>
                <w:szCs w:val="24"/>
              </w:rPr>
              <w:t>Documente</w:t>
            </w:r>
            <w:r w:rsidRPr="002D2CD1">
              <w:rPr>
                <w:sz w:val="24"/>
              </w:rPr>
              <w:t xml:space="preserve"> justificative pentru proiectele de servicii finalizate incluse în Raportul asupra utilizării altor programe de finanțare nerambursabilă</w:t>
            </w:r>
            <w:r w:rsidRPr="002D2CD1">
              <w:rPr>
                <w:sz w:val="24"/>
                <w:vertAlign w:val="superscript"/>
              </w:rPr>
              <w:footnoteReference w:id="3"/>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before="120" w:after="120" w:line="240" w:lineRule="auto"/>
              <w:contextualSpacing/>
              <w:jc w:val="both"/>
              <w:rPr>
                <w:sz w:val="24"/>
              </w:rPr>
            </w:pPr>
          </w:p>
        </w:tc>
      </w:tr>
      <w:tr w:rsidR="000B7641" w:rsidRPr="00412201" w:rsidTr="007F407D">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0B7641" w:rsidRPr="002D2CD1" w:rsidRDefault="000B7641" w:rsidP="007F407D">
            <w:pPr>
              <w:spacing w:before="120" w:after="120" w:line="240" w:lineRule="auto"/>
              <w:contextualSpacing/>
              <w:jc w:val="both"/>
              <w:rPr>
                <w:sz w:val="24"/>
              </w:rPr>
            </w:pPr>
            <w:r w:rsidRPr="002D2CD1">
              <w:rPr>
                <w:sz w:val="24"/>
              </w:rPr>
              <w:t>Documente care să ateste expertiza experților de a implementa activitățile proiectului (cv-uri, diplome, certificate, referințe, atestare ca formator emise conform legislației naționale în vigoare etc.)</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before="120" w:after="120" w:line="240" w:lineRule="auto"/>
              <w:contextualSpacing/>
              <w:jc w:val="both"/>
              <w:rPr>
                <w:sz w:val="24"/>
              </w:rPr>
            </w:pPr>
          </w:p>
        </w:tc>
      </w:tr>
      <w:tr w:rsidR="000B7641" w:rsidRPr="00412201" w:rsidTr="007F407D">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before="120" w:after="120" w:line="240" w:lineRule="auto"/>
              <w:contextualSpacing/>
              <w:jc w:val="both"/>
              <w:rPr>
                <w:sz w:val="24"/>
              </w:rPr>
            </w:pPr>
            <w:r w:rsidRPr="002D2CD1">
              <w:rPr>
                <w:sz w:val="24"/>
              </w:rPr>
              <w:t>Documente constitutive/ Documente care să ateste forma de organizare</w:t>
            </w:r>
            <w:r w:rsidRPr="002D2CD1">
              <w:rPr>
                <w:sz w:val="24"/>
                <w:vertAlign w:val="superscript"/>
              </w:rPr>
              <w:t>*</w:t>
            </w:r>
            <w:r w:rsidRPr="002D2CD1">
              <w:rPr>
                <w:sz w:val="24"/>
              </w:rPr>
              <w:t xml:space="preserve"> – în funcție de tipul solicitantului (Statut juridic, Act Constitutiv, Cod Unic de Înregistrare, Cod de </w:t>
            </w:r>
            <w:r w:rsidRPr="002D2CD1">
              <w:rPr>
                <w:sz w:val="24"/>
              </w:rPr>
              <w:lastRenderedPageBreak/>
              <w:t>Înregistrare Fiscală, Înscrierea în Registrul asociațiilor și fundațiilor etc.).</w:t>
            </w:r>
          </w:p>
          <w:p w:rsidR="000B7641" w:rsidRPr="002D2CD1" w:rsidRDefault="000B7641" w:rsidP="007F407D">
            <w:pPr>
              <w:spacing w:before="120" w:after="120" w:line="240" w:lineRule="auto"/>
              <w:contextualSpacing/>
              <w:jc w:val="both"/>
              <w:rPr>
                <w:sz w:val="24"/>
              </w:rPr>
            </w:pPr>
            <w:r w:rsidRPr="002D2CD1">
              <w:rPr>
                <w:i/>
                <w:sz w:val="24"/>
                <w:vertAlign w:val="superscript"/>
              </w:rPr>
              <w:t>*</w:t>
            </w:r>
            <w:r w:rsidRPr="002D2CD1">
              <w:rPr>
                <w:i/>
                <w:sz w:val="24"/>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before="120" w:after="120" w:line="240" w:lineRule="auto"/>
              <w:contextualSpacing/>
              <w:jc w:val="both"/>
              <w:rPr>
                <w:sz w:val="24"/>
              </w:rPr>
            </w:pPr>
          </w:p>
        </w:tc>
      </w:tr>
      <w:tr w:rsidR="000B7641" w:rsidRPr="00412201" w:rsidTr="007F407D">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before="120" w:after="120" w:line="240" w:lineRule="auto"/>
              <w:contextualSpacing/>
              <w:jc w:val="both"/>
              <w:rPr>
                <w:sz w:val="24"/>
              </w:rPr>
            </w:pPr>
            <w:r w:rsidRPr="002D2CD1">
              <w:rPr>
                <w:sz w:val="24"/>
              </w:rPr>
              <w:lastRenderedPageBreak/>
              <w:t xml:space="preserve">Certificat/certificate care să ateste lipsa datoriilor fiscale și sociale emise de Direcția Generală a Finanțelor Publice </w:t>
            </w:r>
          </w:p>
          <w:p w:rsidR="000B7641" w:rsidRPr="002D2CD1" w:rsidRDefault="000B7641" w:rsidP="007F407D">
            <w:pPr>
              <w:spacing w:before="120" w:after="120" w:line="240" w:lineRule="auto"/>
              <w:contextualSpacing/>
              <w:jc w:val="both"/>
              <w:rPr>
                <w:sz w:val="24"/>
              </w:rPr>
            </w:pPr>
            <w:r w:rsidRPr="002D2CD1">
              <w:rPr>
                <w:sz w:val="24"/>
              </w:rPr>
              <w:t>Certificate de atestare fiscală, emise în conformitate cu art. 112 și 113 din OG nr. 92/2003, privind Codul de Procedură Fiscală, republicată,  de către:</w:t>
            </w:r>
          </w:p>
          <w:p w:rsidR="000B7641" w:rsidRPr="002D2CD1" w:rsidRDefault="000B7641" w:rsidP="007F407D">
            <w:pPr>
              <w:spacing w:before="120" w:after="120" w:line="240" w:lineRule="auto"/>
              <w:contextualSpacing/>
              <w:jc w:val="both"/>
              <w:rPr>
                <w:sz w:val="24"/>
              </w:rPr>
            </w:pPr>
            <w:r w:rsidRPr="002D2CD1">
              <w:rPr>
                <w:sz w:val="24"/>
              </w:rPr>
              <w:t>a) Organul fiscal competent din subordinea Direcțiilor Generale ale Finanțelor Publice, pentru obligațiile fiscale și sociale de plată către bugetul general consolidat al statului;</w:t>
            </w:r>
          </w:p>
          <w:p w:rsidR="000B7641" w:rsidRPr="002D2CD1" w:rsidRDefault="000B7641" w:rsidP="007F407D">
            <w:pPr>
              <w:spacing w:before="120" w:after="120" w:line="240" w:lineRule="auto"/>
              <w:contextualSpacing/>
              <w:jc w:val="both"/>
              <w:rPr>
                <w:sz w:val="24"/>
              </w:rPr>
            </w:pPr>
            <w:r w:rsidRPr="002D2CD1">
              <w:rPr>
                <w:sz w:val="24"/>
              </w:rPr>
              <w:t xml:space="preserve">b) Autoritățile administrației publice locale, în raza cărora își au sediul social și puncte de lucru (după caz), pentru obligațiile de plată către bugetul local (numai în cazul în care solicitantul este proprietar asupra imobilelor). </w:t>
            </w:r>
          </w:p>
          <w:p w:rsidR="000B7641" w:rsidRPr="002D2CD1" w:rsidRDefault="000B7641" w:rsidP="007F407D">
            <w:pPr>
              <w:spacing w:before="120" w:after="120" w:line="240" w:lineRule="auto"/>
              <w:contextualSpacing/>
              <w:jc w:val="both"/>
              <w:rPr>
                <w:sz w:val="24"/>
              </w:rPr>
            </w:pPr>
            <w:r w:rsidRPr="002D2CD1">
              <w:rPr>
                <w:sz w:val="24"/>
              </w:rPr>
              <w:t>Aceste certificate trebuie să  menţioneze clar lipsa datoriilor (prin menţiunea „nu are datorii fiscale, sociale sau locale” sau bararea rubricii în care ar trebui să fie menţionate).</w:t>
            </w:r>
          </w:p>
          <w:p w:rsidR="000B7641" w:rsidRPr="002D2CD1" w:rsidRDefault="000B7641" w:rsidP="007F407D">
            <w:pPr>
              <w:tabs>
                <w:tab w:val="center" w:pos="4536"/>
                <w:tab w:val="right" w:pos="9072"/>
              </w:tabs>
              <w:spacing w:before="120" w:after="120" w:line="240" w:lineRule="auto"/>
              <w:contextualSpacing/>
              <w:jc w:val="both"/>
              <w:rPr>
                <w:sz w:val="24"/>
              </w:rPr>
            </w:pPr>
            <w:r w:rsidRPr="002D2CD1">
              <w:rPr>
                <w:sz w:val="24"/>
              </w:rPr>
              <w:t>Decizia de rambursare aprobată a sumelor negative solicitate la rambursare prin deconturile de TVA și/sau alte documente aprobate pentru soluționarea cererilor de restituire.</w:t>
            </w:r>
          </w:p>
          <w:p w:rsidR="000B7641" w:rsidRPr="002D2CD1" w:rsidRDefault="000B7641" w:rsidP="007F407D">
            <w:pPr>
              <w:tabs>
                <w:tab w:val="center" w:pos="4536"/>
                <w:tab w:val="right" w:pos="9072"/>
              </w:tabs>
              <w:spacing w:before="120" w:after="120" w:line="240" w:lineRule="auto"/>
              <w:contextualSpacing/>
              <w:jc w:val="both"/>
              <w:rPr>
                <w:sz w:val="24"/>
              </w:rPr>
            </w:pPr>
            <w:r w:rsidRPr="002D2CD1">
              <w:rPr>
                <w:sz w:val="24"/>
              </w:rPr>
              <w:t>Graficul de eșalonare a datoriilor, în cazul în care această eșalonare a fost acordată.</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before="120" w:after="120" w:line="240" w:lineRule="auto"/>
              <w:contextualSpacing/>
              <w:jc w:val="both"/>
              <w:rPr>
                <w:sz w:val="24"/>
              </w:rPr>
            </w:pPr>
          </w:p>
        </w:tc>
      </w:tr>
      <w:tr w:rsidR="000B7641" w:rsidRPr="00412201" w:rsidTr="007F407D">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0B7641" w:rsidRPr="00163697" w:rsidRDefault="000B7641" w:rsidP="007F407D">
            <w:pPr>
              <w:spacing w:before="120" w:after="120" w:line="240" w:lineRule="auto"/>
              <w:contextualSpacing/>
              <w:jc w:val="both"/>
              <w:rPr>
                <w:sz w:val="24"/>
              </w:rPr>
            </w:pPr>
            <w:r w:rsidRPr="00163697">
              <w:rPr>
                <w:sz w:val="24"/>
              </w:rPr>
              <w:t>Oferte conforme - documente obligatorii care trebuie avute în vedere la stabilirea rezonabilității prețurilor. Acestea trebuie să aibă cel puțin următoarele caracteristici:</w:t>
            </w:r>
          </w:p>
          <w:p w:rsidR="000B7641" w:rsidRPr="00163697" w:rsidRDefault="000B7641" w:rsidP="007F407D">
            <w:pPr>
              <w:spacing w:before="120" w:after="120" w:line="240" w:lineRule="auto"/>
              <w:contextualSpacing/>
              <w:jc w:val="both"/>
              <w:rPr>
                <w:sz w:val="24"/>
              </w:rPr>
            </w:pPr>
            <w:r w:rsidRPr="00163697">
              <w:rPr>
                <w:sz w:val="24"/>
              </w:rPr>
              <w:t>-</w:t>
            </w:r>
            <w:r w:rsidRPr="00163697">
              <w:rPr>
                <w:sz w:val="24"/>
              </w:rPr>
              <w:tab/>
              <w:t>Să fie datate, personalizate și semnate;</w:t>
            </w:r>
          </w:p>
          <w:p w:rsidR="000B7641" w:rsidRPr="00163697" w:rsidRDefault="000B7641" w:rsidP="007F407D">
            <w:pPr>
              <w:spacing w:before="120" w:after="120" w:line="240" w:lineRule="auto"/>
              <w:contextualSpacing/>
              <w:jc w:val="both"/>
              <w:rPr>
                <w:sz w:val="24"/>
              </w:rPr>
            </w:pPr>
            <w:r w:rsidRPr="00163697">
              <w:rPr>
                <w:sz w:val="24"/>
              </w:rPr>
              <w:t>-</w:t>
            </w:r>
            <w:r w:rsidRPr="00163697">
              <w:rPr>
                <w:sz w:val="24"/>
              </w:rPr>
              <w:tab/>
              <w:t>Să conțină detalierea unor specificații tehnice minimale;</w:t>
            </w:r>
          </w:p>
          <w:p w:rsidR="000B7641" w:rsidRPr="00163697" w:rsidRDefault="000B7641" w:rsidP="007F407D">
            <w:pPr>
              <w:spacing w:before="120" w:after="120" w:line="240" w:lineRule="auto"/>
              <w:contextualSpacing/>
              <w:jc w:val="both"/>
              <w:rPr>
                <w:sz w:val="24"/>
              </w:rPr>
            </w:pPr>
            <w:r w:rsidRPr="00163697">
              <w:rPr>
                <w:sz w:val="24"/>
              </w:rPr>
              <w:t>-</w:t>
            </w:r>
            <w:r w:rsidRPr="00163697">
              <w:rPr>
                <w:sz w:val="24"/>
              </w:rPr>
              <w:tab/>
              <w:t>Să conţină preţul de achiziţie, defalcat pe categorii de bunuri/servicii.</w:t>
            </w:r>
          </w:p>
          <w:p w:rsidR="000B7641" w:rsidRPr="00A77A31" w:rsidRDefault="000B7641" w:rsidP="007F407D">
            <w:pPr>
              <w:spacing w:before="120" w:after="120" w:line="240" w:lineRule="auto"/>
              <w:contextualSpacing/>
              <w:jc w:val="both"/>
              <w:rPr>
                <w:sz w:val="24"/>
              </w:rPr>
            </w:pPr>
            <w:r w:rsidRPr="00163697">
              <w:rPr>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0B7641" w:rsidRPr="00A77A31" w:rsidRDefault="000B7641" w:rsidP="007F407D">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0B7641" w:rsidRPr="00A77A31" w:rsidRDefault="000B7641" w:rsidP="007F407D">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0B7641" w:rsidRPr="00080A2C" w:rsidRDefault="000B7641" w:rsidP="007F407D">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0B7641" w:rsidRPr="006723F4" w:rsidRDefault="000B7641" w:rsidP="007F407D">
            <w:pPr>
              <w:spacing w:before="120" w:after="120" w:line="240" w:lineRule="auto"/>
              <w:contextualSpacing/>
              <w:jc w:val="both"/>
              <w:rPr>
                <w:sz w:val="24"/>
              </w:rPr>
            </w:pPr>
          </w:p>
        </w:tc>
      </w:tr>
      <w:tr w:rsidR="000B7641" w:rsidRPr="00412201" w:rsidTr="007F407D">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0B7641" w:rsidRPr="002C51ED" w:rsidRDefault="000B7641" w:rsidP="007F407D">
            <w:pPr>
              <w:spacing w:before="120" w:after="120" w:line="240" w:lineRule="auto"/>
              <w:contextualSpacing/>
              <w:jc w:val="both"/>
              <w:rPr>
                <w:sz w:val="24"/>
              </w:rPr>
            </w:pPr>
            <w:r w:rsidRPr="002C51ED">
              <w:rPr>
                <w:sz w:val="24"/>
              </w:rPr>
              <w:t xml:space="preserve">Certificat constatator emis conform legislației naționale în </w:t>
            </w:r>
            <w:r w:rsidRPr="002C51ED">
              <w:rPr>
                <w:sz w:val="24"/>
              </w:rPr>
              <w:lastRenderedPageBreak/>
              <w:t xml:space="preserve">vigoare, din care să rezulte faptul că solicitantul nu se află în proces de lichidare sau faliment. </w:t>
            </w:r>
          </w:p>
          <w:p w:rsidR="000B7641" w:rsidRPr="00163697" w:rsidRDefault="000B7641" w:rsidP="007F407D">
            <w:pPr>
              <w:spacing w:before="120" w:after="120" w:line="240" w:lineRule="auto"/>
              <w:contextualSpacing/>
              <w:jc w:val="both"/>
              <w:rPr>
                <w:sz w:val="24"/>
              </w:rPr>
            </w:pPr>
            <w:r w:rsidRPr="002C51ED">
              <w:rPr>
                <w:sz w:val="24"/>
              </w:rPr>
              <w:t>Nu se depune în cazul solicitanților înființați în baza OG nr.26/2000 cu privire la asociații și fundații.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0B7641" w:rsidRPr="00A77A31" w:rsidRDefault="000B7641" w:rsidP="007F407D">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0B7641" w:rsidRPr="00A77A31" w:rsidRDefault="000B7641" w:rsidP="007F407D">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0B7641" w:rsidRPr="00A77A31" w:rsidRDefault="000B7641" w:rsidP="007F407D">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0B7641" w:rsidRPr="00080A2C" w:rsidRDefault="000B7641" w:rsidP="007F407D">
            <w:pPr>
              <w:spacing w:before="120" w:after="120" w:line="240" w:lineRule="auto"/>
              <w:contextualSpacing/>
              <w:jc w:val="both"/>
              <w:rPr>
                <w:sz w:val="24"/>
              </w:rPr>
            </w:pPr>
          </w:p>
        </w:tc>
      </w:tr>
      <w:tr w:rsidR="000B7641" w:rsidRPr="00412201" w:rsidTr="007F407D">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0B7641" w:rsidRPr="002C51ED" w:rsidRDefault="000B7641" w:rsidP="007F407D">
            <w:pPr>
              <w:spacing w:before="120" w:after="120" w:line="240" w:lineRule="auto"/>
              <w:contextualSpacing/>
              <w:jc w:val="both"/>
              <w:rPr>
                <w:sz w:val="24"/>
              </w:rPr>
            </w:pPr>
            <w:r w:rsidRPr="002C51ED">
              <w:rPr>
                <w:sz w:val="24"/>
              </w:rPr>
              <w:lastRenderedPageBreak/>
              <w:t>Copia actului de identitate a reprezentantului legal*.</w:t>
            </w:r>
          </w:p>
          <w:p w:rsidR="000B7641" w:rsidRPr="00163697" w:rsidRDefault="000B7641" w:rsidP="007F407D">
            <w:pPr>
              <w:spacing w:before="120" w:after="120" w:line="240" w:lineRule="auto"/>
              <w:contextualSpacing/>
              <w:jc w:val="both"/>
              <w:rPr>
                <w:sz w:val="24"/>
              </w:rPr>
            </w:pPr>
            <w:r w:rsidRPr="002C51ED">
              <w:rPr>
                <w:sz w:val="24"/>
              </w:rPr>
              <w:t>*Se acceptă inclusiv versiunea scanată, conform prevederilor Ordonanței de Urgență nr. 41/2016.</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0B7641" w:rsidRPr="00A77A31" w:rsidRDefault="000B7641" w:rsidP="007F407D">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0B7641" w:rsidRPr="00A77A31" w:rsidRDefault="000B7641" w:rsidP="007F407D">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0B7641" w:rsidRPr="00A77A31" w:rsidRDefault="000B7641" w:rsidP="007F407D">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0B7641" w:rsidRPr="00A77A31" w:rsidRDefault="000B7641" w:rsidP="007F407D">
            <w:pPr>
              <w:spacing w:before="120" w:after="120" w:line="240" w:lineRule="auto"/>
              <w:contextualSpacing/>
              <w:jc w:val="both"/>
              <w:rPr>
                <w:sz w:val="24"/>
              </w:rPr>
            </w:pPr>
          </w:p>
        </w:tc>
      </w:tr>
      <w:tr w:rsidR="000B7641" w:rsidRPr="00412201" w:rsidTr="007F407D">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0B7641" w:rsidRPr="00163697" w:rsidRDefault="000B7641" w:rsidP="007F407D">
            <w:pPr>
              <w:spacing w:before="120" w:after="120" w:line="240" w:lineRule="auto"/>
              <w:contextualSpacing/>
              <w:jc w:val="both"/>
              <w:rPr>
                <w:sz w:val="24"/>
              </w:rPr>
            </w:pPr>
            <w:r w:rsidRPr="002C51ED">
              <w:rPr>
                <w:sz w:val="24"/>
              </w:rPr>
              <w:t>Contract/angajament cu primăria, școala, căminul cultural, muzeul/muzeele din localitatea respectivă privind promovarea moștenirii culturale a comunei (</w:t>
            </w:r>
            <w:r w:rsidRPr="002C51ED">
              <w:rPr>
                <w:i/>
                <w:sz w:val="24"/>
              </w:rPr>
              <w:t>este obligatoriu numai pentru proiectele prin care se finanțează studii/ monografii</w:t>
            </w:r>
            <w:r w:rsidRPr="002C51ED">
              <w:rPr>
                <w:sz w:val="24"/>
              </w:rPr>
              <w:t>).</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0B7641" w:rsidRPr="00A77A31" w:rsidRDefault="000B7641" w:rsidP="007F407D">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0B7641" w:rsidRPr="00A77A31" w:rsidRDefault="000B7641" w:rsidP="007F407D">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0B7641" w:rsidRPr="00A77A31" w:rsidRDefault="000B7641" w:rsidP="007F407D">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0B7641" w:rsidRPr="00A77A31" w:rsidRDefault="000B7641" w:rsidP="007F407D">
            <w:pPr>
              <w:spacing w:before="120" w:after="120" w:line="240" w:lineRule="auto"/>
              <w:contextualSpacing/>
              <w:jc w:val="both"/>
              <w:rPr>
                <w:sz w:val="24"/>
              </w:rPr>
            </w:pPr>
          </w:p>
        </w:tc>
      </w:tr>
      <w:tr w:rsidR="000B7641" w:rsidRPr="00412201" w:rsidTr="007F407D">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0B7641" w:rsidRPr="002C51ED" w:rsidRDefault="000B7641" w:rsidP="007F407D">
            <w:pPr>
              <w:spacing w:before="120" w:after="120" w:line="240" w:lineRule="auto"/>
              <w:contextualSpacing/>
              <w:jc w:val="both"/>
              <w:rPr>
                <w:sz w:val="24"/>
              </w:rPr>
            </w:pPr>
            <w:r w:rsidRPr="00875282">
              <w:rPr>
                <w:sz w:val="24"/>
              </w:rPr>
              <w:t>Program de promovare (care include planul de informare defalcat pe acțiuni, mijloace, perioade și activități de promovare cu rezultate scontate pentru proiectul depus) (</w:t>
            </w:r>
            <w:r w:rsidRPr="00875282">
              <w:rPr>
                <w:i/>
                <w:sz w:val="24"/>
              </w:rPr>
              <w:t xml:space="preserve">este obligatoriu pentru proiectele care prevăd activități de informare și promovare a unor produse care fac obiectul unei scheme de </w:t>
            </w:r>
            <w:proofErr w:type="spellStart"/>
            <w:r w:rsidRPr="00875282">
              <w:rPr>
                <w:i/>
                <w:sz w:val="24"/>
              </w:rPr>
              <w:t>caliate</w:t>
            </w:r>
            <w:proofErr w:type="spellEnd"/>
            <w:r w:rsidRPr="00875282">
              <w:rPr>
                <w:i/>
                <w:sz w:val="24"/>
              </w:rPr>
              <w:t>)</w:t>
            </w:r>
            <w:r w:rsidRPr="00875282">
              <w:rPr>
                <w:sz w:val="24"/>
              </w:rPr>
              <w:t xml:space="preserve">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0B7641" w:rsidRPr="00A77A31" w:rsidRDefault="000B7641" w:rsidP="007F407D">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0B7641" w:rsidRPr="00A77A31" w:rsidRDefault="000B7641" w:rsidP="007F407D">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0B7641" w:rsidRPr="00A77A31" w:rsidRDefault="000B7641" w:rsidP="007F407D">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0B7641" w:rsidRPr="00A77A31" w:rsidRDefault="000B7641" w:rsidP="007F407D">
            <w:pPr>
              <w:spacing w:before="120" w:after="120" w:line="240" w:lineRule="auto"/>
              <w:contextualSpacing/>
              <w:jc w:val="both"/>
              <w:rPr>
                <w:sz w:val="24"/>
              </w:rPr>
            </w:pPr>
          </w:p>
        </w:tc>
      </w:tr>
      <w:tr w:rsidR="000B7641" w:rsidRPr="00412201" w:rsidTr="007F407D">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0B7641" w:rsidRPr="002C51ED" w:rsidRDefault="000B7641" w:rsidP="007F407D">
            <w:pPr>
              <w:spacing w:before="120" w:after="120" w:line="240" w:lineRule="auto"/>
              <w:contextualSpacing/>
              <w:jc w:val="both"/>
              <w:rPr>
                <w:sz w:val="24"/>
              </w:rPr>
            </w:pPr>
            <w:r w:rsidRPr="00875282">
              <w:rPr>
                <w:sz w:val="24"/>
              </w:rPr>
              <w:t>Document din care să reiasă că solicitantul (fermierul/ grupul de fermieri care în anul anterior de plată a/ au beneficiat de plăți directe care depășesc cuantumul de 5.000 euro) este înregistrat la Oficiul Național al Registrului Comerțului (prezintă cod CAEN din care rezultă activitatea agricolă) sau Actul normativ de înființare/actul constitutiv/statutul, din care să reiasă activitatea agricolă.  (</w:t>
            </w:r>
            <w:r w:rsidRPr="00875282">
              <w:rPr>
                <w:i/>
                <w:sz w:val="24"/>
              </w:rPr>
              <w:t>este obligatoriu pentru proiectele realizate conform art.16 din Reg. 1305/2013)</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0B7641" w:rsidRPr="00A77A31" w:rsidRDefault="000B7641" w:rsidP="007F407D">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0B7641" w:rsidRPr="00A77A31" w:rsidRDefault="000B7641" w:rsidP="007F407D">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0B7641" w:rsidRPr="00A77A31" w:rsidRDefault="000B7641" w:rsidP="007F407D">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0B7641" w:rsidRPr="00A77A31" w:rsidRDefault="000B7641" w:rsidP="007F407D">
            <w:pPr>
              <w:spacing w:before="120" w:after="120" w:line="240" w:lineRule="auto"/>
              <w:contextualSpacing/>
              <w:jc w:val="both"/>
              <w:rPr>
                <w:sz w:val="24"/>
              </w:rPr>
            </w:pPr>
          </w:p>
        </w:tc>
      </w:tr>
      <w:tr w:rsidR="000B7641" w:rsidRPr="00412201" w:rsidTr="007F407D">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0B7641" w:rsidRPr="00563F64" w:rsidRDefault="000B7641" w:rsidP="007F407D">
            <w:pPr>
              <w:spacing w:before="120" w:after="120" w:line="240" w:lineRule="auto"/>
              <w:contextualSpacing/>
              <w:jc w:val="both"/>
              <w:rPr>
                <w:sz w:val="24"/>
              </w:rPr>
            </w:pPr>
            <w:r w:rsidRPr="00563F64">
              <w:rPr>
                <w:sz w:val="24"/>
              </w:rPr>
              <w:t>Documente care atestă dreptul de proprietate/ folosință (contract de concesionare/ comodat/ închiriere/ administrație) pentru exploatația agricolă*</w:t>
            </w:r>
          </w:p>
          <w:p w:rsidR="000B7641" w:rsidRPr="00563F64" w:rsidRDefault="000B7641" w:rsidP="007F407D">
            <w:pPr>
              <w:spacing w:before="120" w:after="120" w:line="240" w:lineRule="auto"/>
              <w:contextualSpacing/>
              <w:jc w:val="both"/>
              <w:rPr>
                <w:i/>
                <w:sz w:val="24"/>
              </w:rPr>
            </w:pPr>
            <w:r w:rsidRPr="00563F64">
              <w:rPr>
                <w:i/>
                <w:sz w:val="24"/>
              </w:rPr>
              <w:t xml:space="preserve">*În situaţia în care primăriile nu pot elibera copia Registrului agricol cu situaţia curentă, se va depune copia ultimei </w:t>
            </w:r>
            <w:proofErr w:type="spellStart"/>
            <w:r w:rsidRPr="00563F64">
              <w:rPr>
                <w:i/>
                <w:sz w:val="24"/>
              </w:rPr>
              <w:t>înregistrari</w:t>
            </w:r>
            <w:proofErr w:type="spellEnd"/>
            <w:r w:rsidRPr="00563F64">
              <w:rPr>
                <w:i/>
                <w:sz w:val="24"/>
              </w:rPr>
              <w:t xml:space="preserve"> a registrului agricol însoţită de adeverinţă emisă de primărie privind situaţia curentă.</w:t>
            </w:r>
          </w:p>
          <w:p w:rsidR="000B7641" w:rsidRPr="002C51ED" w:rsidRDefault="000B7641" w:rsidP="007F407D">
            <w:pPr>
              <w:spacing w:before="120" w:after="120" w:line="240" w:lineRule="auto"/>
              <w:contextualSpacing/>
              <w:jc w:val="both"/>
              <w:rPr>
                <w:sz w:val="24"/>
              </w:rPr>
            </w:pPr>
            <w:r w:rsidRPr="00563F64">
              <w:rPr>
                <w:sz w:val="24"/>
              </w:rPr>
              <w:t>(</w:t>
            </w:r>
            <w:r w:rsidRPr="00563F64">
              <w:rPr>
                <w:i/>
                <w:sz w:val="24"/>
              </w:rPr>
              <w:t>este obligatoriu pentru proiectele realizate conform art.16 din Reg. 1305/2013)</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0B7641" w:rsidRPr="00A77A31" w:rsidRDefault="000B7641" w:rsidP="007F407D">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0B7641" w:rsidRPr="00A77A31" w:rsidRDefault="000B7641" w:rsidP="007F407D">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0B7641" w:rsidRPr="00A77A31" w:rsidRDefault="000B7641" w:rsidP="007F407D">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0B7641" w:rsidRPr="00A77A31" w:rsidRDefault="000B7641" w:rsidP="007F407D">
            <w:pPr>
              <w:spacing w:before="120" w:after="120" w:line="240" w:lineRule="auto"/>
              <w:contextualSpacing/>
              <w:jc w:val="both"/>
              <w:rPr>
                <w:sz w:val="24"/>
              </w:rPr>
            </w:pPr>
          </w:p>
        </w:tc>
      </w:tr>
      <w:tr w:rsidR="000B7641" w:rsidRPr="00412201" w:rsidTr="007F407D">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0B7641" w:rsidRPr="002C51ED" w:rsidRDefault="000B7641" w:rsidP="007F407D">
            <w:pPr>
              <w:spacing w:before="120" w:after="120" w:line="240" w:lineRule="auto"/>
              <w:contextualSpacing/>
              <w:jc w:val="both"/>
              <w:rPr>
                <w:sz w:val="24"/>
              </w:rPr>
            </w:pPr>
            <w:r w:rsidRPr="00875282">
              <w:rPr>
                <w:sz w:val="24"/>
              </w:rPr>
              <w:t>Program de promovare (care include planul de informare defalcat pe acțiuni, mijloace, perioade și activități de promovare cu rezultate scontate pentru proiectul depus) (</w:t>
            </w:r>
            <w:r w:rsidRPr="00875282">
              <w:rPr>
                <w:i/>
                <w:sz w:val="24"/>
              </w:rPr>
              <w:t xml:space="preserve">este obligatoriu pentru proiectele care prevăd activități de informare și promovare a unor produse care fac obiectul unei scheme de </w:t>
            </w:r>
            <w:proofErr w:type="spellStart"/>
            <w:r w:rsidRPr="00875282">
              <w:rPr>
                <w:i/>
                <w:sz w:val="24"/>
              </w:rPr>
              <w:t>caliate</w:t>
            </w:r>
            <w:proofErr w:type="spellEnd"/>
            <w:r w:rsidRPr="00875282">
              <w:rPr>
                <w:i/>
                <w:sz w:val="24"/>
              </w:rPr>
              <w:t>)</w:t>
            </w:r>
            <w:r w:rsidRPr="00875282">
              <w:rPr>
                <w:sz w:val="24"/>
              </w:rPr>
              <w:t xml:space="preserve">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0B7641" w:rsidRPr="00A77A31" w:rsidRDefault="000B7641" w:rsidP="007F407D">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0B7641" w:rsidRPr="00A77A31" w:rsidRDefault="000B7641" w:rsidP="007F407D">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0B7641" w:rsidRPr="00A77A31" w:rsidRDefault="000B7641" w:rsidP="007F407D">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0B7641" w:rsidRPr="00A77A31" w:rsidRDefault="000B7641" w:rsidP="007F407D">
            <w:pPr>
              <w:spacing w:before="120" w:after="120" w:line="240" w:lineRule="auto"/>
              <w:contextualSpacing/>
              <w:jc w:val="both"/>
              <w:rPr>
                <w:sz w:val="24"/>
              </w:rPr>
            </w:pPr>
          </w:p>
        </w:tc>
      </w:tr>
      <w:tr w:rsidR="000B7641" w:rsidRPr="00412201" w:rsidTr="007F407D">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0B7641" w:rsidRPr="00875282" w:rsidRDefault="000B7641" w:rsidP="007F407D">
            <w:pPr>
              <w:spacing w:before="120" w:after="120" w:line="240" w:lineRule="auto"/>
              <w:contextualSpacing/>
              <w:jc w:val="both"/>
              <w:rPr>
                <w:sz w:val="24"/>
              </w:rPr>
            </w:pPr>
            <w:r w:rsidRPr="00563F64">
              <w:rPr>
                <w:sz w:val="24"/>
              </w:rPr>
              <w:t>Alte documente justificative, după caz</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0B7641" w:rsidRPr="00A77A31" w:rsidRDefault="000B7641" w:rsidP="007F407D">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0B7641" w:rsidRPr="00A77A31" w:rsidRDefault="000B7641" w:rsidP="007F407D">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0B7641" w:rsidRPr="00A77A31" w:rsidRDefault="000B7641" w:rsidP="007F407D">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0B7641" w:rsidRPr="00A77A31" w:rsidRDefault="000B7641" w:rsidP="007F407D">
            <w:pPr>
              <w:spacing w:before="120" w:after="120" w:line="240" w:lineRule="auto"/>
              <w:contextualSpacing/>
              <w:jc w:val="both"/>
              <w:rPr>
                <w:sz w:val="24"/>
              </w:rPr>
            </w:pPr>
          </w:p>
        </w:tc>
      </w:tr>
    </w:tbl>
    <w:p w:rsidR="000B7641" w:rsidRPr="002D2CD1" w:rsidRDefault="000B7641" w:rsidP="000B7641">
      <w:pPr>
        <w:spacing w:before="120" w:after="120" w:line="240" w:lineRule="auto"/>
        <w:contextualSpacing/>
        <w:jc w:val="both"/>
        <w:rPr>
          <w:sz w:val="24"/>
        </w:rPr>
      </w:pPr>
    </w:p>
    <w:p w:rsidR="000B7641" w:rsidRPr="002D2CD1" w:rsidRDefault="000B7641" w:rsidP="000B7641">
      <w:pPr>
        <w:spacing w:before="120" w:after="120" w:line="240" w:lineRule="auto"/>
        <w:contextualSpacing/>
        <w:jc w:val="both"/>
        <w:rPr>
          <w:b/>
          <w:sz w:val="24"/>
        </w:rPr>
      </w:pPr>
      <w:r w:rsidRPr="002D2CD1">
        <w:rPr>
          <w:b/>
          <w:sz w:val="24"/>
        </w:rPr>
        <w:t>F. INDICATORI DE MONITORIZARE</w:t>
      </w:r>
    </w:p>
    <w:p w:rsidR="000B7641" w:rsidRPr="002D2CD1" w:rsidRDefault="000B7641" w:rsidP="000B7641">
      <w:pPr>
        <w:spacing w:before="120" w:after="120" w:line="240" w:lineRule="auto"/>
        <w:contextualSpacing/>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50"/>
        <w:gridCol w:w="1468"/>
        <w:gridCol w:w="943"/>
        <w:gridCol w:w="1050"/>
        <w:gridCol w:w="1423"/>
        <w:gridCol w:w="1030"/>
        <w:gridCol w:w="1031"/>
        <w:gridCol w:w="1050"/>
      </w:tblGrid>
      <w:tr w:rsidR="000B7641" w:rsidRPr="00412201" w:rsidTr="007F407D">
        <w:tc>
          <w:tcPr>
            <w:tcW w:w="4711" w:type="dxa"/>
            <w:gridSpan w:val="4"/>
            <w:vMerge w:val="restart"/>
            <w:tcBorders>
              <w:top w:val="single" w:sz="4" w:space="0" w:color="000000"/>
              <w:left w:val="single" w:sz="4" w:space="0" w:color="000000"/>
              <w:right w:val="single" w:sz="4" w:space="0" w:color="000000"/>
            </w:tcBorders>
            <w:shd w:val="clear" w:color="auto" w:fill="auto"/>
          </w:tcPr>
          <w:p w:rsidR="000B7641" w:rsidRPr="00C97C45" w:rsidRDefault="000B7641" w:rsidP="007F407D">
            <w:pPr>
              <w:spacing w:before="240"/>
              <w:rPr>
                <w:lang w:val="en-US"/>
              </w:rPr>
            </w:pPr>
            <w:r w:rsidRPr="00C97C45">
              <w:rPr>
                <w:b/>
                <w:bCs/>
              </w:rPr>
              <w:t>Numărul de locuri de muncă create</w:t>
            </w:r>
            <w:r w:rsidRPr="00C97C45">
              <w:t xml:space="preserve"> </w:t>
            </w:r>
          </w:p>
          <w:p w:rsidR="000B7641" w:rsidRPr="006A03B4" w:rsidRDefault="000B7641" w:rsidP="007F407D">
            <w:pPr>
              <w:spacing w:before="240" w:line="240" w:lineRule="auto"/>
              <w:contextualSpacing/>
            </w:pPr>
            <w:r w:rsidRPr="00C97C45">
              <w:rPr>
                <w:i/>
                <w:iCs/>
              </w:rPr>
              <w:t>(obligatoriu de completat pentru toate proiectele, inclusiv atunci când valoarea este zero)</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0B7641" w:rsidRPr="00C97C45" w:rsidRDefault="000B7641" w:rsidP="007F407D">
            <w:pPr>
              <w:spacing w:before="240" w:line="240" w:lineRule="auto"/>
              <w:contextualSpacing/>
              <w:jc w:val="both"/>
              <w:rPr>
                <w:b/>
              </w:rPr>
            </w:pPr>
            <w:r w:rsidRPr="00C97C45">
              <w:rPr>
                <w:b/>
              </w:rPr>
              <w:t>bărbați</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tcPr>
          <w:p w:rsidR="000B7641" w:rsidRPr="006A03B4" w:rsidRDefault="000B7641" w:rsidP="007F407D">
            <w:pPr>
              <w:spacing w:before="240" w:line="240" w:lineRule="auto"/>
              <w:contextualSpacing/>
              <w:jc w:val="center"/>
            </w:pPr>
            <w:r w:rsidRPr="006A03B4">
              <w:rPr>
                <w:color w:val="000000"/>
              </w:rPr>
              <w:t>...............</w:t>
            </w:r>
          </w:p>
        </w:tc>
      </w:tr>
      <w:tr w:rsidR="000B7641" w:rsidRPr="00412201" w:rsidTr="007F407D">
        <w:tc>
          <w:tcPr>
            <w:tcW w:w="4711" w:type="dxa"/>
            <w:gridSpan w:val="4"/>
            <w:vMerge/>
            <w:tcBorders>
              <w:left w:val="single" w:sz="4" w:space="0" w:color="000000"/>
              <w:bottom w:val="single" w:sz="4" w:space="0" w:color="000000"/>
              <w:right w:val="single" w:sz="4" w:space="0" w:color="000000"/>
            </w:tcBorders>
            <w:shd w:val="clear" w:color="auto" w:fill="auto"/>
          </w:tcPr>
          <w:p w:rsidR="000B7641" w:rsidRPr="00D8145D" w:rsidRDefault="000B7641" w:rsidP="007F407D">
            <w:pPr>
              <w:spacing w:before="240" w:line="240" w:lineRule="auto"/>
              <w:contextualSpacing/>
              <w:jc w:val="cente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0B7641" w:rsidRPr="00C97C45" w:rsidRDefault="000B7641" w:rsidP="007F407D">
            <w:pPr>
              <w:spacing w:before="240" w:line="240" w:lineRule="auto"/>
              <w:contextualSpacing/>
              <w:jc w:val="both"/>
              <w:rPr>
                <w:b/>
              </w:rPr>
            </w:pPr>
            <w:r w:rsidRPr="00C97C45">
              <w:rPr>
                <w:b/>
              </w:rPr>
              <w:t>femei</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tcPr>
          <w:p w:rsidR="000B7641" w:rsidRPr="006A03B4" w:rsidRDefault="000B7641" w:rsidP="007F407D">
            <w:pPr>
              <w:spacing w:before="240" w:line="240" w:lineRule="auto"/>
              <w:contextualSpacing/>
              <w:jc w:val="center"/>
            </w:pPr>
            <w:r w:rsidRPr="006A03B4">
              <w:rPr>
                <w:color w:val="000000"/>
              </w:rPr>
              <w:t>...............</w:t>
            </w:r>
          </w:p>
        </w:tc>
      </w:tr>
      <w:tr w:rsidR="000B7641" w:rsidRPr="00412201" w:rsidTr="007F407D">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0B7641" w:rsidRPr="00C97C45" w:rsidRDefault="000B7641" w:rsidP="007F407D">
            <w:pPr>
              <w:spacing w:after="0" w:line="240" w:lineRule="auto"/>
              <w:contextualSpacing/>
              <w:jc w:val="both"/>
              <w:rPr>
                <w:b/>
              </w:rPr>
            </w:pPr>
            <w:r w:rsidRPr="00C97C45">
              <w:rPr>
                <w:b/>
              </w:rPr>
              <w:t>Domeniul de intervenție principal (conform fișei măsurii din SDL)</w:t>
            </w:r>
          </w:p>
        </w:tc>
        <w:tc>
          <w:tcPr>
            <w:tcW w:w="346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0B7641" w:rsidRPr="00C97C45" w:rsidRDefault="000B7641" w:rsidP="007F407D">
            <w:pPr>
              <w:spacing w:after="0" w:line="240" w:lineRule="auto"/>
              <w:contextualSpacing/>
              <w:jc w:val="center"/>
              <w:rPr>
                <w:b/>
              </w:rPr>
            </w:pPr>
            <w:r w:rsidRPr="00C97C45">
              <w:rPr>
                <w:b/>
              </w:rPr>
              <w:t>Indicatori de monitorizare</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0B7641" w:rsidRPr="00C97C45" w:rsidRDefault="000B7641" w:rsidP="007F407D">
            <w:pPr>
              <w:spacing w:after="0" w:line="240" w:lineRule="auto"/>
              <w:contextualSpacing/>
              <w:jc w:val="both"/>
              <w:rPr>
                <w:b/>
              </w:rPr>
            </w:pPr>
            <w:r w:rsidRPr="00C97C45">
              <w:rPr>
                <w:b/>
              </w:rPr>
              <w:t>Domeniul/</w:t>
            </w:r>
            <w:proofErr w:type="spellStart"/>
            <w:r w:rsidRPr="00C97C45">
              <w:rPr>
                <w:b/>
              </w:rPr>
              <w:t>ile</w:t>
            </w:r>
            <w:proofErr w:type="spellEnd"/>
            <w:r w:rsidRPr="00C97C45">
              <w:rPr>
                <w:b/>
              </w:rPr>
              <w:t xml:space="preserve"> de intervenție secundar/e (dacă este cazul)</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0B7641" w:rsidRPr="00C97C45" w:rsidRDefault="000B7641" w:rsidP="007F407D">
            <w:pPr>
              <w:spacing w:after="0" w:line="240" w:lineRule="auto"/>
              <w:contextualSpacing/>
              <w:jc w:val="center"/>
              <w:rPr>
                <w:b/>
              </w:rPr>
            </w:pPr>
            <w:r w:rsidRPr="00C97C45">
              <w:rPr>
                <w:b/>
              </w:rPr>
              <w:t>Indicatori de monitorizare</w:t>
            </w:r>
          </w:p>
        </w:tc>
      </w:tr>
      <w:tr w:rsidR="000B7641" w:rsidRPr="00412201" w:rsidTr="007F407D">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0B7641" w:rsidRPr="006A03B4" w:rsidRDefault="000B7641" w:rsidP="007F407D">
            <w:pPr>
              <w:spacing w:after="0" w:line="240" w:lineRule="auto"/>
              <w:contextualSpacing/>
              <w:jc w:val="both"/>
            </w:pPr>
            <w:r w:rsidRPr="006A03B4">
              <w:t>1A</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0B7641" w:rsidRPr="00C97C45" w:rsidRDefault="000B7641" w:rsidP="007F407D">
            <w:pPr>
              <w:spacing w:after="0" w:line="240" w:lineRule="auto"/>
              <w:jc w:val="both"/>
              <w:rPr>
                <w:lang w:val="en-US"/>
              </w:rPr>
            </w:pPr>
            <w:r w:rsidRPr="00C97C45">
              <w:t>Total cheltuială publică realizată</w:t>
            </w:r>
            <w:r w:rsidRPr="006A03B4">
              <w:t xml:space="preserve"> </w:t>
            </w:r>
            <w:r w:rsidRPr="00C97C45">
              <w:rPr>
                <w:i/>
                <w:iCs/>
              </w:rPr>
              <w:t>(se va completa doar când domeniul de intervenție principal al proiectului coincide cu 6A)</w:t>
            </w:r>
          </w:p>
          <w:p w:rsidR="000B7641" w:rsidRPr="006A03B4" w:rsidRDefault="000B7641" w:rsidP="007F407D">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0B7641" w:rsidRPr="00535ADE" w:rsidRDefault="000B7641" w:rsidP="007F407D">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0B7641" w:rsidRPr="00535ADE" w:rsidRDefault="000B7641" w:rsidP="007F407D">
            <w:pPr>
              <w:spacing w:after="0" w:line="240" w:lineRule="auto"/>
              <w:contextualSpacing/>
              <w:jc w:val="both"/>
            </w:pPr>
            <w:r w:rsidRPr="00535ADE">
              <w:t>1A</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0B7641" w:rsidRPr="006A03B4" w:rsidRDefault="000B7641" w:rsidP="007F407D">
            <w:pPr>
              <w:spacing w:after="0" w:line="240" w:lineRule="auto"/>
              <w:jc w:val="both"/>
            </w:pPr>
            <w:r w:rsidRPr="00C97C45">
              <w:t xml:space="preserve">Total cheltuială publică realizată </w:t>
            </w:r>
            <w:r w:rsidRPr="00C97C45">
              <w:rPr>
                <w:i/>
                <w:iCs/>
              </w:rPr>
              <w:t>(se va completa doar când domeniul de intervenție secundar al proiectului coincide cu 6A)</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0B7641" w:rsidRPr="006A03B4" w:rsidRDefault="000B7641" w:rsidP="007F407D">
            <w:pPr>
              <w:spacing w:after="0" w:line="240" w:lineRule="auto"/>
              <w:contextualSpacing/>
              <w:jc w:val="both"/>
              <w:rPr>
                <w:color w:val="000000"/>
              </w:rPr>
            </w:pPr>
            <w:r w:rsidRPr="006A03B4">
              <w:rPr>
                <w:color w:val="000000"/>
              </w:rPr>
              <w:t>...............</w:t>
            </w:r>
          </w:p>
        </w:tc>
      </w:tr>
      <w:tr w:rsidR="000B7641" w:rsidRPr="00412201" w:rsidTr="007F407D">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0B7641" w:rsidRPr="006A03B4" w:rsidRDefault="000B7641" w:rsidP="007F407D">
            <w:pPr>
              <w:spacing w:after="0" w:line="240" w:lineRule="auto"/>
              <w:contextualSpacing/>
              <w:jc w:val="both"/>
            </w:pPr>
            <w:r w:rsidRPr="006A03B4">
              <w:t>1B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B7641" w:rsidRPr="00535ADE" w:rsidRDefault="000B7641" w:rsidP="007F407D">
            <w:pPr>
              <w:spacing w:after="0" w:line="240" w:lineRule="auto"/>
              <w:contextualSpacing/>
              <w:jc w:val="both"/>
              <w:rPr>
                <w:color w:val="000000"/>
              </w:rPr>
            </w:pPr>
            <w:r w:rsidRPr="00535ADE">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0B7641" w:rsidRPr="00535ADE" w:rsidRDefault="000B7641" w:rsidP="007F407D">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0B7641" w:rsidRPr="00973AC2" w:rsidRDefault="000B7641" w:rsidP="007F407D">
            <w:pPr>
              <w:spacing w:after="0" w:line="240" w:lineRule="auto"/>
              <w:contextualSpacing/>
              <w:jc w:val="both"/>
            </w:pPr>
            <w:r w:rsidRPr="00973AC2">
              <w:t>1B</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B7641" w:rsidRPr="00B9454F" w:rsidRDefault="000B7641" w:rsidP="007F407D">
            <w:pPr>
              <w:spacing w:after="0" w:line="240" w:lineRule="auto"/>
              <w:contextualSpacing/>
              <w:jc w:val="both"/>
            </w:pPr>
            <w:r w:rsidRPr="00770ACF">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0B7641" w:rsidRPr="00A94FEC" w:rsidRDefault="000B7641" w:rsidP="007F407D">
            <w:pPr>
              <w:spacing w:after="0" w:line="240" w:lineRule="auto"/>
              <w:contextualSpacing/>
              <w:jc w:val="both"/>
            </w:pPr>
            <w:r w:rsidRPr="00A94FEC">
              <w:rPr>
                <w:color w:val="000000"/>
              </w:rPr>
              <w:t>...............</w:t>
            </w:r>
          </w:p>
        </w:tc>
      </w:tr>
      <w:tr w:rsidR="000B7641" w:rsidRPr="00412201" w:rsidTr="007F407D">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0B7641" w:rsidRPr="006A03B4" w:rsidRDefault="000B7641" w:rsidP="007F407D">
            <w:pPr>
              <w:spacing w:after="0" w:line="240" w:lineRule="auto"/>
              <w:contextualSpacing/>
              <w:jc w:val="both"/>
            </w:pPr>
            <w:r w:rsidRPr="006A03B4">
              <w:t>1C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B7641" w:rsidRPr="00535ADE" w:rsidRDefault="000B7641" w:rsidP="007F407D">
            <w:pPr>
              <w:spacing w:after="0" w:line="240" w:lineRule="auto"/>
              <w:contextualSpacing/>
              <w:jc w:val="both"/>
              <w:rPr>
                <w:color w:val="000000"/>
              </w:rPr>
            </w:pPr>
            <w:r w:rsidRPr="00535ADE">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0B7641" w:rsidRPr="00535ADE" w:rsidRDefault="000B7641" w:rsidP="007F407D">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0B7641" w:rsidRPr="00973AC2" w:rsidRDefault="000B7641" w:rsidP="007F407D">
            <w:pPr>
              <w:spacing w:after="0" w:line="240" w:lineRule="auto"/>
              <w:contextualSpacing/>
              <w:jc w:val="both"/>
            </w:pPr>
            <w:r w:rsidRPr="00973AC2">
              <w:t>1C</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B7641" w:rsidRPr="00636A21" w:rsidRDefault="000B7641" w:rsidP="007F407D">
            <w:pPr>
              <w:spacing w:after="0" w:line="240" w:lineRule="auto"/>
              <w:contextualSpacing/>
              <w:jc w:val="both"/>
            </w:pPr>
            <w:r w:rsidRPr="00770ACF">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0B7641" w:rsidRPr="00020752" w:rsidRDefault="000B7641" w:rsidP="007F407D">
            <w:pPr>
              <w:spacing w:after="0" w:line="240" w:lineRule="auto"/>
              <w:contextualSpacing/>
              <w:jc w:val="both"/>
            </w:pPr>
            <w:r w:rsidRPr="00636A21">
              <w:rPr>
                <w:color w:val="000000"/>
              </w:rPr>
              <w:t>...............</w:t>
            </w:r>
          </w:p>
        </w:tc>
      </w:tr>
      <w:tr w:rsidR="000B7641" w:rsidRPr="00412201" w:rsidTr="007F407D">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0B7641" w:rsidRPr="00C97C45" w:rsidRDefault="000B7641" w:rsidP="007F407D">
            <w:pPr>
              <w:spacing w:after="0" w:line="240" w:lineRule="auto"/>
              <w:jc w:val="both"/>
              <w:rPr>
                <w:lang w:val="en-US"/>
              </w:rPr>
            </w:pPr>
            <w:r w:rsidRPr="006A03B4">
              <w:t xml:space="preserve">2A </w:t>
            </w:r>
            <w:r w:rsidRPr="00C97C45">
              <w:rPr>
                <w:rFonts w:ascii="Wingdings" w:hAnsi="Wingdings"/>
              </w:rPr>
              <w:t></w:t>
            </w:r>
          </w:p>
          <w:p w:rsidR="000B7641" w:rsidRPr="006A03B4" w:rsidRDefault="000B7641" w:rsidP="007F407D">
            <w:pPr>
              <w:spacing w:after="0" w:line="240" w:lineRule="auto"/>
              <w:contextualSpacing/>
              <w:jc w:val="both"/>
            </w:pPr>
          </w:p>
          <w:p w:rsidR="000B7641" w:rsidRPr="00C97C45" w:rsidRDefault="000B7641" w:rsidP="007F407D">
            <w:pPr>
              <w:spacing w:after="0" w:line="240" w:lineRule="auto"/>
              <w:jc w:val="both"/>
              <w:rPr>
                <w:lang w:val="en-US"/>
              </w:rPr>
            </w:pPr>
            <w:r w:rsidRPr="006A03B4">
              <w:t xml:space="preserve">2B </w:t>
            </w:r>
            <w:r w:rsidRPr="00C97C45">
              <w:rPr>
                <w:rFonts w:ascii="Wingdings" w:hAnsi="Wingdings"/>
              </w:rPr>
              <w:t></w:t>
            </w:r>
          </w:p>
          <w:p w:rsidR="000B7641" w:rsidRPr="006A03B4" w:rsidRDefault="000B7641" w:rsidP="007F407D">
            <w:pPr>
              <w:spacing w:after="0" w:line="240" w:lineRule="auto"/>
              <w:contextualSpacing/>
              <w:jc w:val="both"/>
            </w:pPr>
          </w:p>
          <w:p w:rsidR="000B7641" w:rsidRDefault="000B7641" w:rsidP="007F407D">
            <w:pPr>
              <w:spacing w:after="0" w:line="240" w:lineRule="auto"/>
              <w:jc w:val="both"/>
              <w:rPr>
                <w:rFonts w:ascii="Wingdings" w:hAnsi="Wingdings"/>
              </w:rPr>
            </w:pPr>
            <w:r w:rsidRPr="006A03B4">
              <w:t xml:space="preserve">2C </w:t>
            </w:r>
            <w:r w:rsidRPr="00C97C45">
              <w:rPr>
                <w:rFonts w:ascii="Wingdings" w:hAnsi="Wingdings"/>
              </w:rPr>
              <w:t></w:t>
            </w:r>
          </w:p>
          <w:p w:rsidR="000B7641" w:rsidRPr="00C97C45" w:rsidRDefault="000B7641" w:rsidP="007F407D">
            <w:pPr>
              <w:spacing w:after="0" w:line="240" w:lineRule="auto"/>
              <w:jc w:val="both"/>
              <w:rPr>
                <w:lang w:val="en-US"/>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0B7641" w:rsidRPr="006A03B4" w:rsidRDefault="000B7641" w:rsidP="007F407D">
            <w:pPr>
              <w:spacing w:after="0" w:line="240" w:lineRule="auto"/>
              <w:contextualSpacing/>
              <w:jc w:val="both"/>
            </w:pPr>
            <w:r w:rsidRPr="00C97C45">
              <w:t>Numărul de exploatații agricole/beneficiari sprijiniți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0B7641" w:rsidRPr="00535ADE" w:rsidRDefault="000B7641" w:rsidP="007F407D">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0B7641" w:rsidRPr="00C97C45" w:rsidRDefault="000B7641" w:rsidP="007F407D">
            <w:pPr>
              <w:spacing w:after="0" w:line="240" w:lineRule="auto"/>
              <w:jc w:val="both"/>
              <w:rPr>
                <w:lang w:val="en-US"/>
              </w:rPr>
            </w:pPr>
            <w:r w:rsidRPr="00535ADE">
              <w:t xml:space="preserve">2A </w:t>
            </w:r>
            <w:r w:rsidRPr="00C97C45">
              <w:rPr>
                <w:rFonts w:ascii="Wingdings" w:hAnsi="Wingdings"/>
              </w:rPr>
              <w:t></w:t>
            </w:r>
          </w:p>
          <w:p w:rsidR="000B7641" w:rsidRPr="006A03B4" w:rsidRDefault="000B7641" w:rsidP="007F407D">
            <w:pPr>
              <w:spacing w:after="0" w:line="240" w:lineRule="auto"/>
              <w:contextualSpacing/>
              <w:jc w:val="both"/>
            </w:pPr>
          </w:p>
          <w:p w:rsidR="000B7641" w:rsidRPr="00C97C45" w:rsidRDefault="000B7641" w:rsidP="007F407D">
            <w:pPr>
              <w:spacing w:after="0" w:line="240" w:lineRule="auto"/>
              <w:jc w:val="both"/>
              <w:rPr>
                <w:lang w:val="en-US"/>
              </w:rPr>
            </w:pPr>
            <w:r w:rsidRPr="006A03B4">
              <w:t xml:space="preserve">2B </w:t>
            </w:r>
            <w:r w:rsidRPr="00C97C45">
              <w:rPr>
                <w:rFonts w:ascii="Wingdings" w:hAnsi="Wingdings"/>
              </w:rPr>
              <w:t></w:t>
            </w:r>
          </w:p>
          <w:p w:rsidR="000B7641" w:rsidRPr="006A03B4" w:rsidRDefault="000B7641" w:rsidP="007F407D">
            <w:pPr>
              <w:spacing w:after="0" w:line="240" w:lineRule="auto"/>
              <w:contextualSpacing/>
              <w:jc w:val="both"/>
            </w:pPr>
          </w:p>
          <w:p w:rsidR="000B7641" w:rsidRPr="00C97C45" w:rsidRDefault="000B7641" w:rsidP="007F407D">
            <w:pPr>
              <w:spacing w:after="0" w:line="240" w:lineRule="auto"/>
              <w:jc w:val="both"/>
              <w:rPr>
                <w:lang w:val="en-US"/>
              </w:rPr>
            </w:pPr>
            <w:r w:rsidRPr="006A03B4">
              <w:t xml:space="preserve">2C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0B7641" w:rsidRPr="006A03B4" w:rsidRDefault="000B7641" w:rsidP="007F407D">
            <w:pPr>
              <w:spacing w:after="0" w:line="240" w:lineRule="auto"/>
              <w:contextualSpacing/>
              <w:jc w:val="both"/>
            </w:pPr>
            <w:r w:rsidRPr="00C97C45">
              <w:t>Numărul de exploatații agricole/beneficiari sprijiniți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0B7641" w:rsidRPr="00535ADE" w:rsidRDefault="000B7641" w:rsidP="007F407D">
            <w:pPr>
              <w:spacing w:after="0" w:line="240" w:lineRule="auto"/>
              <w:contextualSpacing/>
              <w:jc w:val="both"/>
            </w:pPr>
            <w:r w:rsidRPr="00535ADE">
              <w:rPr>
                <w:color w:val="000000"/>
              </w:rPr>
              <w:t>...............</w:t>
            </w:r>
          </w:p>
        </w:tc>
      </w:tr>
      <w:tr w:rsidR="000B7641" w:rsidRPr="00412201" w:rsidTr="007F407D">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0B7641" w:rsidRPr="00C97C45" w:rsidRDefault="000B7641" w:rsidP="007F407D">
            <w:pPr>
              <w:spacing w:after="0" w:line="240" w:lineRule="auto"/>
              <w:contextualSpacing/>
              <w:jc w:val="both"/>
              <w:rPr>
                <w:rFonts w:ascii="Wingdings" w:hAnsi="Wingdings"/>
              </w:rPr>
            </w:pPr>
            <w:r w:rsidRPr="006A03B4">
              <w:t xml:space="preserve">3A </w:t>
            </w:r>
            <w:r w:rsidRPr="00C97C45">
              <w:rPr>
                <w:rFonts w:ascii="Wingdings" w:hAnsi="Wingdings"/>
              </w:rPr>
              <w:t></w:t>
            </w:r>
          </w:p>
          <w:p w:rsidR="000B7641" w:rsidRPr="006A03B4" w:rsidRDefault="000B7641" w:rsidP="007F407D">
            <w:pPr>
              <w:spacing w:after="0" w:line="240" w:lineRule="auto"/>
              <w:contextualSpacing/>
              <w:jc w:val="both"/>
            </w:pPr>
          </w:p>
          <w:p w:rsidR="000B7641" w:rsidRPr="006A03B4" w:rsidRDefault="000B7641" w:rsidP="007F407D">
            <w:pPr>
              <w:spacing w:after="0" w:line="240" w:lineRule="auto"/>
              <w:contextualSpacing/>
              <w:jc w:val="both"/>
            </w:pPr>
            <w:r w:rsidRPr="006A03B4">
              <w:t xml:space="preserve">3B </w:t>
            </w:r>
            <w:r w:rsidRPr="00C97C45">
              <w:rPr>
                <w:rFonts w:ascii="Wingdings" w:hAnsi="Wingdings"/>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B7641" w:rsidRPr="00535ADE" w:rsidRDefault="000B7641" w:rsidP="007F407D">
            <w:pPr>
              <w:spacing w:after="0" w:line="240" w:lineRule="auto"/>
              <w:contextualSpacing/>
              <w:jc w:val="both"/>
            </w:pPr>
            <w:r w:rsidRPr="00535ADE">
              <w:t xml:space="preserve">Numărul de exploatații agricole care primesc sprijin pentru participarea la sistemele de calitate, la piețele locale și la circuitele de aprovizionare scurte, precum și la </w:t>
            </w:r>
            <w:r w:rsidRPr="00535ADE">
              <w:lastRenderedPageBreak/>
              <w:t>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0B7641" w:rsidRPr="00973AC2" w:rsidRDefault="000B7641" w:rsidP="007F407D">
            <w:pPr>
              <w:spacing w:after="0" w:line="240" w:lineRule="auto"/>
              <w:contextualSpacing/>
              <w:jc w:val="both"/>
            </w:pPr>
            <w:r w:rsidRPr="00535ADE">
              <w:rPr>
                <w:color w:val="000000"/>
              </w:rPr>
              <w:lastRenderedPageBreak/>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0B7641" w:rsidRPr="00C97C45" w:rsidRDefault="000B7641" w:rsidP="007F407D">
            <w:pPr>
              <w:spacing w:after="0" w:line="240" w:lineRule="auto"/>
              <w:contextualSpacing/>
              <w:jc w:val="both"/>
              <w:rPr>
                <w:rFonts w:ascii="Wingdings" w:hAnsi="Wingdings"/>
              </w:rPr>
            </w:pPr>
            <w:r w:rsidRPr="00973AC2">
              <w:t xml:space="preserve">3A </w:t>
            </w:r>
            <w:r w:rsidRPr="00C97C45">
              <w:rPr>
                <w:rFonts w:ascii="Wingdings" w:hAnsi="Wingdings"/>
              </w:rPr>
              <w:t></w:t>
            </w:r>
          </w:p>
          <w:p w:rsidR="000B7641" w:rsidRPr="006A03B4" w:rsidRDefault="000B7641" w:rsidP="007F407D">
            <w:pPr>
              <w:spacing w:after="0" w:line="240" w:lineRule="auto"/>
              <w:contextualSpacing/>
              <w:jc w:val="both"/>
            </w:pPr>
          </w:p>
          <w:p w:rsidR="000B7641" w:rsidRPr="006A03B4" w:rsidRDefault="000B7641" w:rsidP="007F407D">
            <w:pPr>
              <w:spacing w:after="0" w:line="240" w:lineRule="auto"/>
              <w:contextualSpacing/>
              <w:jc w:val="both"/>
            </w:pPr>
            <w:r w:rsidRPr="006A03B4">
              <w:t xml:space="preserve">3B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0B7641" w:rsidRPr="00535ADE" w:rsidRDefault="000B7641" w:rsidP="007F407D">
            <w:pPr>
              <w:spacing w:after="0" w:line="240" w:lineRule="auto"/>
              <w:contextualSpacing/>
              <w:jc w:val="both"/>
            </w:pPr>
            <w:r w:rsidRPr="00535ADE">
              <w:t xml:space="preserve">Numărul de exploatații agricole care primesc sprijin pentru participarea la sistemele de calitate, la piețele locale și la circuitele de aprovizionare </w:t>
            </w:r>
            <w:r w:rsidRPr="00535ADE">
              <w:lastRenderedPageBreak/>
              <w:t>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0B7641" w:rsidRPr="00973AC2" w:rsidRDefault="000B7641" w:rsidP="007F407D">
            <w:pPr>
              <w:spacing w:after="0" w:line="240" w:lineRule="auto"/>
              <w:contextualSpacing/>
              <w:jc w:val="both"/>
            </w:pPr>
            <w:r w:rsidRPr="00973AC2">
              <w:rPr>
                <w:color w:val="000000"/>
              </w:rPr>
              <w:lastRenderedPageBreak/>
              <w:t>...............</w:t>
            </w:r>
          </w:p>
        </w:tc>
      </w:tr>
      <w:tr w:rsidR="000B7641" w:rsidRPr="00412201" w:rsidTr="007F407D">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0B7641" w:rsidRPr="00C97C45" w:rsidRDefault="000B7641" w:rsidP="007F407D">
            <w:pPr>
              <w:spacing w:after="0" w:line="240" w:lineRule="auto"/>
              <w:contextualSpacing/>
              <w:jc w:val="both"/>
              <w:rPr>
                <w:rFonts w:ascii="Wingdings" w:hAnsi="Wingdings"/>
              </w:rPr>
            </w:pPr>
            <w:r w:rsidRPr="006A03B4">
              <w:lastRenderedPageBreak/>
              <w:t xml:space="preserve">4A </w:t>
            </w:r>
            <w:r w:rsidRPr="00C97C45">
              <w:rPr>
                <w:rFonts w:ascii="Wingdings" w:hAnsi="Wingdings"/>
              </w:rPr>
              <w:t></w:t>
            </w:r>
          </w:p>
          <w:p w:rsidR="000B7641" w:rsidRPr="006A03B4" w:rsidRDefault="000B7641" w:rsidP="007F407D">
            <w:pPr>
              <w:spacing w:after="0" w:line="240" w:lineRule="auto"/>
              <w:contextualSpacing/>
              <w:jc w:val="both"/>
            </w:pPr>
          </w:p>
          <w:p w:rsidR="000B7641" w:rsidRPr="00C97C45" w:rsidRDefault="000B7641" w:rsidP="007F407D">
            <w:pPr>
              <w:spacing w:after="0" w:line="240" w:lineRule="auto"/>
              <w:contextualSpacing/>
              <w:jc w:val="both"/>
              <w:rPr>
                <w:rFonts w:ascii="Wingdings" w:hAnsi="Wingdings"/>
              </w:rPr>
            </w:pPr>
            <w:r w:rsidRPr="006A03B4">
              <w:t xml:space="preserve">4B </w:t>
            </w:r>
            <w:r w:rsidRPr="00C97C45">
              <w:rPr>
                <w:rFonts w:ascii="Wingdings" w:hAnsi="Wingdings"/>
              </w:rPr>
              <w:t></w:t>
            </w:r>
          </w:p>
          <w:p w:rsidR="000B7641" w:rsidRPr="00C97C45" w:rsidRDefault="000B7641" w:rsidP="007F407D">
            <w:pPr>
              <w:spacing w:after="0" w:line="240" w:lineRule="auto"/>
              <w:contextualSpacing/>
              <w:jc w:val="both"/>
              <w:rPr>
                <w:rFonts w:ascii="Wingdings" w:hAnsi="Wingdings"/>
              </w:rPr>
            </w:pPr>
          </w:p>
          <w:p w:rsidR="000B7641" w:rsidRPr="00C97C45" w:rsidRDefault="000B7641" w:rsidP="007F407D">
            <w:pPr>
              <w:spacing w:after="0" w:line="240" w:lineRule="auto"/>
              <w:contextualSpacing/>
              <w:jc w:val="both"/>
              <w:rPr>
                <w:rFonts w:ascii="Wingdings" w:hAnsi="Wingdings"/>
              </w:rPr>
            </w:pPr>
            <w:r w:rsidRPr="006A03B4">
              <w:t xml:space="preserve">4C </w:t>
            </w:r>
            <w:r w:rsidRPr="00C97C45">
              <w:rPr>
                <w:rFonts w:ascii="Wingdings" w:hAnsi="Wingdings"/>
              </w:rPr>
              <w:t></w:t>
            </w:r>
          </w:p>
          <w:p w:rsidR="000B7641" w:rsidRPr="006A03B4" w:rsidRDefault="000B7641" w:rsidP="007F407D">
            <w:pPr>
              <w:spacing w:after="0" w:line="240" w:lineRule="auto"/>
              <w:contextualSpacing/>
              <w:jc w:val="both"/>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0B7641" w:rsidRPr="00C97C45" w:rsidRDefault="000B7641" w:rsidP="007F407D">
            <w:pPr>
              <w:spacing w:after="0" w:line="240" w:lineRule="auto"/>
              <w:jc w:val="both"/>
              <w:rPr>
                <w:lang w:val="en-US"/>
              </w:rPr>
            </w:pPr>
            <w:r w:rsidRPr="00C97C45">
              <w:t>Suprafață totală agricolă (ha)</w:t>
            </w:r>
          </w:p>
          <w:p w:rsidR="000B7641" w:rsidRPr="006A03B4" w:rsidRDefault="000B7641" w:rsidP="007F407D">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0B7641" w:rsidRPr="00535ADE" w:rsidRDefault="000B7641" w:rsidP="007F407D">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0B7641" w:rsidRPr="00C97C45" w:rsidRDefault="000B7641" w:rsidP="007F407D">
            <w:pPr>
              <w:spacing w:after="0" w:line="240" w:lineRule="auto"/>
              <w:contextualSpacing/>
              <w:jc w:val="both"/>
              <w:rPr>
                <w:rFonts w:ascii="Wingdings" w:hAnsi="Wingdings"/>
              </w:rPr>
            </w:pPr>
            <w:r w:rsidRPr="00535ADE">
              <w:t>4A</w:t>
            </w:r>
            <w:r w:rsidRPr="00973AC2">
              <w:t xml:space="preserve"> </w:t>
            </w:r>
            <w:r w:rsidRPr="00C97C45">
              <w:rPr>
                <w:rFonts w:ascii="Wingdings" w:hAnsi="Wingdings"/>
              </w:rPr>
              <w:t></w:t>
            </w:r>
          </w:p>
          <w:p w:rsidR="000B7641" w:rsidRPr="006A03B4" w:rsidRDefault="000B7641" w:rsidP="007F407D">
            <w:pPr>
              <w:spacing w:after="0" w:line="240" w:lineRule="auto"/>
              <w:contextualSpacing/>
              <w:jc w:val="both"/>
            </w:pPr>
          </w:p>
          <w:p w:rsidR="000B7641" w:rsidRPr="00C97C45" w:rsidRDefault="000B7641" w:rsidP="007F407D">
            <w:pPr>
              <w:spacing w:after="0" w:line="240" w:lineRule="auto"/>
              <w:contextualSpacing/>
              <w:jc w:val="both"/>
              <w:rPr>
                <w:rFonts w:ascii="Wingdings" w:hAnsi="Wingdings"/>
              </w:rPr>
            </w:pPr>
            <w:r w:rsidRPr="006A03B4">
              <w:t xml:space="preserve">4B </w:t>
            </w:r>
            <w:r w:rsidRPr="00C97C45">
              <w:rPr>
                <w:rFonts w:ascii="Wingdings" w:hAnsi="Wingdings"/>
              </w:rPr>
              <w:t></w:t>
            </w:r>
          </w:p>
          <w:p w:rsidR="000B7641" w:rsidRPr="00C97C45" w:rsidRDefault="000B7641" w:rsidP="007F407D">
            <w:pPr>
              <w:spacing w:after="0" w:line="240" w:lineRule="auto"/>
              <w:contextualSpacing/>
              <w:jc w:val="both"/>
              <w:rPr>
                <w:rFonts w:ascii="Wingdings" w:hAnsi="Wingdings"/>
              </w:rPr>
            </w:pPr>
          </w:p>
          <w:p w:rsidR="000B7641" w:rsidRPr="00C97C45" w:rsidRDefault="000B7641" w:rsidP="007F407D">
            <w:pPr>
              <w:spacing w:after="0" w:line="240" w:lineRule="auto"/>
              <w:contextualSpacing/>
              <w:jc w:val="both"/>
              <w:rPr>
                <w:rFonts w:ascii="Wingdings" w:hAnsi="Wingdings"/>
              </w:rPr>
            </w:pPr>
            <w:r w:rsidRPr="006A03B4">
              <w:t xml:space="preserve">4C </w:t>
            </w:r>
            <w:r w:rsidRPr="00C97C45">
              <w:rPr>
                <w:rFonts w:ascii="Wingdings" w:hAnsi="Wingdings"/>
              </w:rPr>
              <w:t></w:t>
            </w:r>
          </w:p>
          <w:p w:rsidR="000B7641" w:rsidRPr="006A03B4" w:rsidRDefault="000B7641" w:rsidP="007F407D">
            <w:pPr>
              <w:spacing w:after="0" w:line="240" w:lineRule="auto"/>
              <w:contextualSpacing/>
              <w:jc w:val="both"/>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0B7641" w:rsidRPr="00C97C45" w:rsidRDefault="000B7641" w:rsidP="007F407D">
            <w:pPr>
              <w:spacing w:after="0" w:line="240" w:lineRule="auto"/>
              <w:jc w:val="both"/>
              <w:rPr>
                <w:lang w:val="en-US"/>
              </w:rPr>
            </w:pPr>
            <w:r w:rsidRPr="00C97C45">
              <w:t>Suprafață totală agricolă (ha)</w:t>
            </w:r>
          </w:p>
          <w:p w:rsidR="000B7641" w:rsidRPr="006A03B4" w:rsidRDefault="000B7641" w:rsidP="007F407D">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0B7641" w:rsidRPr="00535ADE" w:rsidRDefault="000B7641" w:rsidP="007F407D">
            <w:pPr>
              <w:spacing w:after="0" w:line="240" w:lineRule="auto"/>
              <w:contextualSpacing/>
              <w:jc w:val="both"/>
              <w:rPr>
                <w:color w:val="000000"/>
              </w:rPr>
            </w:pPr>
            <w:r w:rsidRPr="00535ADE">
              <w:rPr>
                <w:color w:val="000000"/>
              </w:rPr>
              <w:t>...............</w:t>
            </w:r>
          </w:p>
        </w:tc>
      </w:tr>
      <w:tr w:rsidR="000B7641" w:rsidRPr="00412201" w:rsidTr="007F407D">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0B7641" w:rsidRPr="00C97C45" w:rsidRDefault="000B7641" w:rsidP="007F407D">
            <w:pPr>
              <w:spacing w:after="0" w:line="240" w:lineRule="auto"/>
              <w:contextualSpacing/>
              <w:jc w:val="both"/>
              <w:rPr>
                <w:rFonts w:ascii="Wingdings" w:hAnsi="Wingdings"/>
              </w:rPr>
            </w:pPr>
            <w:r w:rsidRPr="006A03B4">
              <w:t xml:space="preserve">4A </w:t>
            </w:r>
            <w:r w:rsidRPr="00C97C45">
              <w:rPr>
                <w:rFonts w:ascii="Wingdings" w:hAnsi="Wingdings"/>
              </w:rPr>
              <w:t></w:t>
            </w:r>
          </w:p>
          <w:p w:rsidR="000B7641" w:rsidRPr="006A03B4" w:rsidRDefault="000B7641" w:rsidP="007F407D">
            <w:pPr>
              <w:spacing w:after="0" w:line="240" w:lineRule="auto"/>
              <w:contextualSpacing/>
              <w:jc w:val="both"/>
            </w:pPr>
          </w:p>
          <w:p w:rsidR="000B7641" w:rsidRPr="00C97C45" w:rsidRDefault="000B7641" w:rsidP="007F407D">
            <w:pPr>
              <w:spacing w:after="0" w:line="240" w:lineRule="auto"/>
              <w:contextualSpacing/>
              <w:jc w:val="both"/>
              <w:rPr>
                <w:rFonts w:ascii="Wingdings" w:hAnsi="Wingdings"/>
              </w:rPr>
            </w:pPr>
            <w:r w:rsidRPr="006A03B4">
              <w:t xml:space="preserve">4B </w:t>
            </w:r>
            <w:r w:rsidRPr="00C97C45">
              <w:rPr>
                <w:rFonts w:ascii="Wingdings" w:hAnsi="Wingdings"/>
              </w:rPr>
              <w:t></w:t>
            </w:r>
          </w:p>
          <w:p w:rsidR="000B7641" w:rsidRPr="00C97C45" w:rsidRDefault="000B7641" w:rsidP="007F407D">
            <w:pPr>
              <w:spacing w:after="0" w:line="240" w:lineRule="auto"/>
              <w:contextualSpacing/>
              <w:jc w:val="both"/>
              <w:rPr>
                <w:rFonts w:ascii="Wingdings" w:hAnsi="Wingdings"/>
              </w:rPr>
            </w:pPr>
          </w:p>
          <w:p w:rsidR="000B7641" w:rsidRPr="00C97C45" w:rsidRDefault="000B7641" w:rsidP="007F407D">
            <w:pPr>
              <w:spacing w:after="0" w:line="240" w:lineRule="auto"/>
              <w:contextualSpacing/>
              <w:jc w:val="both"/>
              <w:rPr>
                <w:rFonts w:ascii="Wingdings" w:hAnsi="Wingdings"/>
              </w:rPr>
            </w:pPr>
            <w:r w:rsidRPr="006A03B4">
              <w:t xml:space="preserve">4C </w:t>
            </w:r>
            <w:r w:rsidRPr="00C97C45">
              <w:rPr>
                <w:rFonts w:ascii="Wingdings" w:hAnsi="Wingdings"/>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0B7641" w:rsidRPr="00C97C45" w:rsidRDefault="000B7641" w:rsidP="007F407D">
            <w:pPr>
              <w:spacing w:after="0" w:line="240" w:lineRule="auto"/>
              <w:jc w:val="both"/>
              <w:rPr>
                <w:lang w:val="en-US"/>
              </w:rPr>
            </w:pPr>
            <w:r w:rsidRPr="00C97C45">
              <w:t>Suprafață totală forestieră (ha)</w:t>
            </w:r>
          </w:p>
          <w:p w:rsidR="000B7641" w:rsidRPr="00C97C45" w:rsidRDefault="000B7641" w:rsidP="007F407D">
            <w:pPr>
              <w:spacing w:after="0" w:line="240" w:lineRule="auto"/>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0B7641" w:rsidRPr="006A03B4" w:rsidRDefault="000B7641" w:rsidP="007F407D">
            <w:pPr>
              <w:spacing w:after="0" w:line="240" w:lineRule="auto"/>
              <w:contextualSpacing/>
              <w:jc w:val="both"/>
              <w:rPr>
                <w:color w:val="000000"/>
              </w:rPr>
            </w:pPr>
            <w:r w:rsidRPr="006A03B4">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0B7641" w:rsidRPr="00C97C45" w:rsidRDefault="000B7641" w:rsidP="007F407D">
            <w:pPr>
              <w:spacing w:after="0" w:line="240" w:lineRule="auto"/>
              <w:contextualSpacing/>
              <w:jc w:val="both"/>
              <w:rPr>
                <w:rFonts w:ascii="Wingdings" w:hAnsi="Wingdings"/>
              </w:rPr>
            </w:pPr>
            <w:r w:rsidRPr="006A03B4">
              <w:t xml:space="preserve">4A </w:t>
            </w:r>
            <w:r w:rsidRPr="00C97C45">
              <w:rPr>
                <w:rFonts w:ascii="Wingdings" w:hAnsi="Wingdings"/>
              </w:rPr>
              <w:t></w:t>
            </w:r>
          </w:p>
          <w:p w:rsidR="000B7641" w:rsidRPr="006A03B4" w:rsidRDefault="000B7641" w:rsidP="007F407D">
            <w:pPr>
              <w:spacing w:after="0" w:line="240" w:lineRule="auto"/>
              <w:contextualSpacing/>
              <w:jc w:val="both"/>
            </w:pPr>
          </w:p>
          <w:p w:rsidR="000B7641" w:rsidRPr="00C97C45" w:rsidRDefault="000B7641" w:rsidP="007F407D">
            <w:pPr>
              <w:spacing w:after="0" w:line="240" w:lineRule="auto"/>
              <w:contextualSpacing/>
              <w:jc w:val="both"/>
              <w:rPr>
                <w:rFonts w:ascii="Wingdings" w:hAnsi="Wingdings"/>
              </w:rPr>
            </w:pPr>
            <w:r w:rsidRPr="006A03B4">
              <w:t xml:space="preserve">4B </w:t>
            </w:r>
            <w:r w:rsidRPr="00C97C45">
              <w:rPr>
                <w:rFonts w:ascii="Wingdings" w:hAnsi="Wingdings"/>
              </w:rPr>
              <w:t></w:t>
            </w:r>
          </w:p>
          <w:p w:rsidR="000B7641" w:rsidRPr="00C97C45" w:rsidRDefault="000B7641" w:rsidP="007F407D">
            <w:pPr>
              <w:spacing w:after="0" w:line="240" w:lineRule="auto"/>
              <w:contextualSpacing/>
              <w:jc w:val="both"/>
              <w:rPr>
                <w:rFonts w:ascii="Wingdings" w:hAnsi="Wingdings"/>
              </w:rPr>
            </w:pPr>
          </w:p>
          <w:p w:rsidR="000B7641" w:rsidRPr="00C97C45" w:rsidRDefault="000B7641" w:rsidP="007F407D">
            <w:pPr>
              <w:spacing w:after="0" w:line="240" w:lineRule="auto"/>
              <w:contextualSpacing/>
              <w:jc w:val="both"/>
              <w:rPr>
                <w:rFonts w:ascii="Wingdings" w:hAnsi="Wingdings"/>
              </w:rPr>
            </w:pPr>
            <w:r w:rsidRPr="006A03B4">
              <w:t xml:space="preserve">4C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0B7641" w:rsidRPr="00C97C45" w:rsidRDefault="000B7641" w:rsidP="007F407D">
            <w:pPr>
              <w:spacing w:after="0" w:line="240" w:lineRule="auto"/>
              <w:jc w:val="both"/>
              <w:rPr>
                <w:lang w:val="en-US"/>
              </w:rPr>
            </w:pPr>
            <w:r w:rsidRPr="00C97C45">
              <w:t>Suprafață totală forestieră (ha)</w:t>
            </w:r>
          </w:p>
          <w:p w:rsidR="000B7641" w:rsidRPr="00C97C45" w:rsidRDefault="000B7641" w:rsidP="007F407D">
            <w:pPr>
              <w:spacing w:after="0" w:line="240" w:lineRule="auto"/>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0B7641" w:rsidRPr="006A03B4" w:rsidRDefault="000B7641" w:rsidP="007F407D">
            <w:pPr>
              <w:spacing w:after="0" w:line="240" w:lineRule="auto"/>
              <w:contextualSpacing/>
              <w:jc w:val="both"/>
              <w:rPr>
                <w:color w:val="000000"/>
              </w:rPr>
            </w:pPr>
            <w:r w:rsidRPr="006A03B4">
              <w:rPr>
                <w:color w:val="000000"/>
              </w:rPr>
              <w:t>...............</w:t>
            </w:r>
          </w:p>
        </w:tc>
      </w:tr>
      <w:tr w:rsidR="000B7641" w:rsidRPr="00412201" w:rsidTr="007F407D">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0B7641" w:rsidRPr="00C97C45" w:rsidRDefault="000B7641" w:rsidP="007F407D">
            <w:pPr>
              <w:spacing w:after="0" w:line="240" w:lineRule="auto"/>
              <w:contextualSpacing/>
              <w:jc w:val="both"/>
              <w:rPr>
                <w:rFonts w:ascii="Wingdings" w:hAnsi="Wingdings"/>
              </w:rPr>
            </w:pPr>
            <w:r w:rsidRPr="006A03B4">
              <w:t xml:space="preserve">5A </w:t>
            </w:r>
          </w:p>
          <w:p w:rsidR="000B7641" w:rsidRPr="006A03B4" w:rsidRDefault="000B7641" w:rsidP="007F407D">
            <w:pPr>
              <w:spacing w:after="0" w:line="240" w:lineRule="auto"/>
              <w:contextualSpacing/>
              <w:jc w:val="both"/>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0B7641" w:rsidRPr="00C97C45" w:rsidRDefault="000B7641" w:rsidP="007F407D">
            <w:pPr>
              <w:spacing w:after="0" w:line="240" w:lineRule="auto"/>
              <w:jc w:val="both"/>
              <w:rPr>
                <w:lang w:val="en-US"/>
              </w:rPr>
            </w:pPr>
            <w:r w:rsidRPr="00C97C45">
              <w:t>Suprafață totală (ha)</w:t>
            </w:r>
          </w:p>
          <w:p w:rsidR="000B7641" w:rsidRPr="006A03B4" w:rsidRDefault="000B7641" w:rsidP="007F407D">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0B7641" w:rsidRPr="00535ADE" w:rsidRDefault="000B7641" w:rsidP="007F407D">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0B7641" w:rsidRPr="00C97C45" w:rsidRDefault="000B7641" w:rsidP="007F407D">
            <w:pPr>
              <w:spacing w:after="0" w:line="240" w:lineRule="auto"/>
              <w:contextualSpacing/>
              <w:jc w:val="both"/>
              <w:rPr>
                <w:rFonts w:ascii="Wingdings" w:hAnsi="Wingdings"/>
              </w:rPr>
            </w:pPr>
            <w:r w:rsidRPr="00535ADE">
              <w:t>5A</w:t>
            </w:r>
            <w:r w:rsidRPr="00973AC2">
              <w:t xml:space="preserve"> </w:t>
            </w:r>
          </w:p>
          <w:p w:rsidR="000B7641" w:rsidRPr="006A03B4" w:rsidRDefault="000B7641" w:rsidP="007F407D">
            <w:pPr>
              <w:spacing w:after="0" w:line="240" w:lineRule="auto"/>
              <w:contextualSpacing/>
              <w:jc w:val="both"/>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0B7641" w:rsidRPr="006A03B4" w:rsidRDefault="000B7641" w:rsidP="007F407D">
            <w:pPr>
              <w:spacing w:after="0" w:line="240" w:lineRule="auto"/>
              <w:jc w:val="both"/>
            </w:pPr>
            <w:r w:rsidRPr="00C97C45">
              <w:t xml:space="preserve">Suprafață totală (ha)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0B7641" w:rsidRPr="006A03B4" w:rsidRDefault="000B7641" w:rsidP="007F407D">
            <w:pPr>
              <w:spacing w:after="0" w:line="240" w:lineRule="auto"/>
              <w:contextualSpacing/>
              <w:jc w:val="both"/>
            </w:pPr>
            <w:r w:rsidRPr="006A03B4">
              <w:rPr>
                <w:color w:val="000000"/>
              </w:rPr>
              <w:t>...............</w:t>
            </w:r>
          </w:p>
        </w:tc>
      </w:tr>
      <w:tr w:rsidR="000B7641" w:rsidRPr="00412201" w:rsidTr="007F407D">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0B7641" w:rsidRPr="00C97C45" w:rsidRDefault="000B7641" w:rsidP="007F407D">
            <w:pPr>
              <w:spacing w:after="0" w:line="240" w:lineRule="auto"/>
              <w:contextualSpacing/>
              <w:jc w:val="both"/>
              <w:rPr>
                <w:rFonts w:ascii="Wingdings" w:hAnsi="Wingdings"/>
              </w:rPr>
            </w:pPr>
            <w:r w:rsidRPr="006A03B4">
              <w:t xml:space="preserve">5B </w:t>
            </w:r>
            <w:r w:rsidRPr="00C97C45">
              <w:rPr>
                <w:rFonts w:ascii="Wingdings" w:hAnsi="Wingdings"/>
              </w:rPr>
              <w:t></w:t>
            </w:r>
          </w:p>
          <w:p w:rsidR="000B7641" w:rsidRPr="006A03B4" w:rsidRDefault="000B7641" w:rsidP="007F407D">
            <w:pPr>
              <w:spacing w:after="0" w:line="240" w:lineRule="auto"/>
              <w:contextualSpacing/>
              <w:jc w:val="both"/>
            </w:pPr>
          </w:p>
          <w:p w:rsidR="000B7641" w:rsidRPr="006A03B4" w:rsidRDefault="000B7641" w:rsidP="007F407D">
            <w:pPr>
              <w:spacing w:after="0" w:line="240" w:lineRule="auto"/>
              <w:contextualSpacing/>
              <w:jc w:val="both"/>
            </w:pPr>
            <w:r w:rsidRPr="006A03B4">
              <w:t xml:space="preserve">5C </w:t>
            </w:r>
            <w:r w:rsidRPr="00C97C45">
              <w:rPr>
                <w:rFonts w:ascii="Wingdings" w:hAnsi="Wingdings"/>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0B7641" w:rsidRPr="00C97C45" w:rsidRDefault="000B7641" w:rsidP="007F407D">
            <w:pPr>
              <w:spacing w:after="0" w:line="240" w:lineRule="auto"/>
              <w:jc w:val="both"/>
              <w:rPr>
                <w:lang w:val="en-US"/>
              </w:rPr>
            </w:pPr>
            <w:r w:rsidRPr="00C97C45">
              <w:t xml:space="preserve">Investiții Totale (publice+private) </w:t>
            </w:r>
          </w:p>
          <w:p w:rsidR="000B7641" w:rsidRPr="006A03B4" w:rsidRDefault="000B7641" w:rsidP="007F407D">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0B7641" w:rsidRPr="00535ADE" w:rsidRDefault="000B7641" w:rsidP="007F407D">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0B7641" w:rsidRPr="00C97C45" w:rsidRDefault="000B7641" w:rsidP="007F407D">
            <w:pPr>
              <w:spacing w:after="0" w:line="240" w:lineRule="auto"/>
              <w:contextualSpacing/>
              <w:jc w:val="both"/>
              <w:rPr>
                <w:rFonts w:ascii="Wingdings" w:hAnsi="Wingdings"/>
              </w:rPr>
            </w:pPr>
            <w:r w:rsidRPr="00535ADE">
              <w:t xml:space="preserve">5B </w:t>
            </w:r>
            <w:r w:rsidRPr="00C97C45">
              <w:rPr>
                <w:rFonts w:ascii="Wingdings" w:hAnsi="Wingdings"/>
              </w:rPr>
              <w:t></w:t>
            </w:r>
          </w:p>
          <w:p w:rsidR="000B7641" w:rsidRPr="006A03B4" w:rsidRDefault="000B7641" w:rsidP="007F407D">
            <w:pPr>
              <w:spacing w:after="0" w:line="240" w:lineRule="auto"/>
              <w:contextualSpacing/>
              <w:jc w:val="both"/>
            </w:pPr>
          </w:p>
          <w:p w:rsidR="000B7641" w:rsidRPr="006A03B4" w:rsidRDefault="000B7641" w:rsidP="007F407D">
            <w:pPr>
              <w:spacing w:after="0" w:line="240" w:lineRule="auto"/>
              <w:contextualSpacing/>
              <w:jc w:val="both"/>
            </w:pPr>
            <w:r w:rsidRPr="006A03B4">
              <w:t xml:space="preserve">5C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0B7641" w:rsidRPr="00C97C45" w:rsidRDefault="000B7641" w:rsidP="007F407D">
            <w:pPr>
              <w:spacing w:after="0" w:line="240" w:lineRule="auto"/>
              <w:jc w:val="both"/>
              <w:rPr>
                <w:lang w:val="en-US"/>
              </w:rPr>
            </w:pPr>
            <w:r w:rsidRPr="00C97C45">
              <w:t xml:space="preserve">Investiții Totale (publice+private) </w:t>
            </w:r>
          </w:p>
          <w:p w:rsidR="000B7641" w:rsidRPr="006A03B4" w:rsidRDefault="000B7641" w:rsidP="007F407D">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0B7641" w:rsidRPr="00535ADE" w:rsidRDefault="000B7641" w:rsidP="007F407D">
            <w:pPr>
              <w:spacing w:after="0" w:line="240" w:lineRule="auto"/>
              <w:contextualSpacing/>
              <w:jc w:val="both"/>
            </w:pPr>
            <w:r w:rsidRPr="00535ADE">
              <w:rPr>
                <w:color w:val="000000"/>
              </w:rPr>
              <w:t>...............</w:t>
            </w:r>
          </w:p>
        </w:tc>
      </w:tr>
      <w:tr w:rsidR="000B7641" w:rsidRPr="00412201" w:rsidTr="007F407D">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0B7641" w:rsidRPr="00C97C45" w:rsidRDefault="000B7641" w:rsidP="007F407D">
            <w:pPr>
              <w:spacing w:after="0" w:line="240" w:lineRule="auto"/>
              <w:contextualSpacing/>
              <w:jc w:val="both"/>
              <w:rPr>
                <w:rFonts w:ascii="Wingdings" w:hAnsi="Wingdings"/>
              </w:rPr>
            </w:pPr>
            <w:r w:rsidRPr="006A03B4">
              <w:t xml:space="preserve">5D </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0B7641" w:rsidRPr="00C97C45" w:rsidRDefault="000B7641" w:rsidP="007F407D">
            <w:pPr>
              <w:spacing w:after="0" w:line="240" w:lineRule="auto"/>
              <w:jc w:val="both"/>
            </w:pPr>
            <w:r w:rsidRPr="00C97C45">
              <w:t xml:space="preserve">Suprafața totală sau </w:t>
            </w:r>
          </w:p>
          <w:p w:rsidR="000B7641" w:rsidRPr="006A03B4" w:rsidRDefault="000B7641" w:rsidP="007F407D">
            <w:pPr>
              <w:spacing w:after="0" w:line="240" w:lineRule="auto"/>
              <w:contextualSpacing/>
              <w:jc w:val="both"/>
            </w:pPr>
            <w:r w:rsidRPr="00C97C45">
              <w:t xml:space="preserve">UVM în cauză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0B7641" w:rsidRPr="00535ADE" w:rsidRDefault="000B7641" w:rsidP="007F407D">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0B7641" w:rsidRPr="00973AC2" w:rsidRDefault="000B7641" w:rsidP="007F407D">
            <w:pPr>
              <w:spacing w:after="0" w:line="240" w:lineRule="auto"/>
              <w:contextualSpacing/>
              <w:jc w:val="both"/>
            </w:pPr>
            <w:r w:rsidRPr="00535ADE">
              <w:t>5D</w:t>
            </w:r>
            <w:r w:rsidRPr="00973AC2">
              <w:t xml:space="preserve"> </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0B7641" w:rsidRPr="00C97C45" w:rsidRDefault="000B7641" w:rsidP="007F407D">
            <w:pPr>
              <w:spacing w:after="0" w:line="240" w:lineRule="auto"/>
              <w:jc w:val="both"/>
            </w:pPr>
            <w:r w:rsidRPr="00C97C45">
              <w:t xml:space="preserve">Suprafața totală sau </w:t>
            </w:r>
          </w:p>
          <w:p w:rsidR="000B7641" w:rsidRPr="006A03B4" w:rsidRDefault="000B7641" w:rsidP="007F407D">
            <w:pPr>
              <w:spacing w:after="0" w:line="240" w:lineRule="auto"/>
              <w:contextualSpacing/>
              <w:jc w:val="both"/>
            </w:pPr>
            <w:r w:rsidRPr="00C97C45">
              <w:t xml:space="preserve">UVM în cauză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0B7641" w:rsidRPr="00535ADE" w:rsidRDefault="000B7641" w:rsidP="007F407D">
            <w:pPr>
              <w:spacing w:after="0" w:line="240" w:lineRule="auto"/>
              <w:contextualSpacing/>
              <w:jc w:val="both"/>
            </w:pPr>
            <w:r w:rsidRPr="00535ADE">
              <w:rPr>
                <w:color w:val="000000"/>
              </w:rPr>
              <w:t>...............</w:t>
            </w:r>
          </w:p>
        </w:tc>
      </w:tr>
      <w:tr w:rsidR="000B7641" w:rsidRPr="00412201" w:rsidTr="007F407D">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0B7641" w:rsidRPr="006A03B4" w:rsidRDefault="000B7641" w:rsidP="007F407D">
            <w:pPr>
              <w:spacing w:after="0" w:line="240" w:lineRule="auto"/>
              <w:contextualSpacing/>
              <w:jc w:val="both"/>
            </w:pPr>
            <w:r w:rsidRPr="006A03B4">
              <w:t>5E</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0B7641" w:rsidRPr="006A03B4" w:rsidRDefault="000B7641" w:rsidP="007F407D">
            <w:pPr>
              <w:spacing w:after="0" w:line="240" w:lineRule="auto"/>
              <w:contextualSpacing/>
              <w:jc w:val="both"/>
            </w:pPr>
            <w:r w:rsidRPr="00C97C45">
              <w:t>Suprafață totală</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0B7641" w:rsidRPr="00535ADE" w:rsidRDefault="000B7641" w:rsidP="007F407D">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0B7641" w:rsidRPr="00535ADE" w:rsidRDefault="000B7641" w:rsidP="007F407D">
            <w:pPr>
              <w:spacing w:after="0" w:line="240" w:lineRule="auto"/>
              <w:contextualSpacing/>
              <w:jc w:val="both"/>
            </w:pPr>
            <w:r w:rsidRPr="00535ADE">
              <w:t>5E</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0B7641" w:rsidRPr="006A03B4" w:rsidRDefault="000B7641" w:rsidP="007F407D">
            <w:pPr>
              <w:spacing w:after="0" w:line="240" w:lineRule="auto"/>
              <w:contextualSpacing/>
              <w:jc w:val="both"/>
            </w:pPr>
            <w:r w:rsidRPr="00C97C45">
              <w:t>Suprafață totală</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0B7641" w:rsidRPr="00535ADE" w:rsidRDefault="000B7641" w:rsidP="007F407D">
            <w:pPr>
              <w:spacing w:after="0" w:line="240" w:lineRule="auto"/>
              <w:contextualSpacing/>
              <w:jc w:val="both"/>
              <w:rPr>
                <w:color w:val="000000"/>
              </w:rPr>
            </w:pPr>
            <w:r w:rsidRPr="00535ADE">
              <w:rPr>
                <w:color w:val="000000"/>
              </w:rPr>
              <w:t>...............</w:t>
            </w:r>
          </w:p>
        </w:tc>
      </w:tr>
      <w:tr w:rsidR="000B7641" w:rsidRPr="00412201" w:rsidTr="007F407D">
        <w:tc>
          <w:tcPr>
            <w:tcW w:w="1250" w:type="dxa"/>
            <w:vMerge w:val="restart"/>
            <w:tcBorders>
              <w:top w:val="single" w:sz="4" w:space="0" w:color="000000"/>
              <w:left w:val="single" w:sz="4" w:space="0" w:color="000000"/>
              <w:right w:val="single" w:sz="4" w:space="0" w:color="000000"/>
            </w:tcBorders>
            <w:shd w:val="clear" w:color="auto" w:fill="auto"/>
          </w:tcPr>
          <w:p w:rsidR="000B7641" w:rsidRPr="006A03B4" w:rsidRDefault="000B7641" w:rsidP="007F407D">
            <w:pPr>
              <w:spacing w:after="0" w:line="240" w:lineRule="auto"/>
              <w:contextualSpacing/>
              <w:jc w:val="both"/>
            </w:pPr>
            <w:r w:rsidRPr="006A03B4">
              <w:t>6A</w:t>
            </w:r>
          </w:p>
        </w:tc>
        <w:tc>
          <w:tcPr>
            <w:tcW w:w="1468" w:type="dxa"/>
            <w:vMerge w:val="restart"/>
            <w:tcBorders>
              <w:top w:val="single" w:sz="4" w:space="0" w:color="000000"/>
              <w:left w:val="single" w:sz="4" w:space="0" w:color="000000"/>
              <w:right w:val="single" w:sz="4" w:space="0" w:color="000000"/>
            </w:tcBorders>
            <w:shd w:val="clear" w:color="auto" w:fill="auto"/>
          </w:tcPr>
          <w:p w:rsidR="000B7641" w:rsidRPr="00C97C45" w:rsidRDefault="000B7641" w:rsidP="007F407D">
            <w:pPr>
              <w:spacing w:after="0" w:line="240" w:lineRule="auto"/>
              <w:contextualSpacing/>
              <w:jc w:val="both"/>
            </w:pPr>
            <w:r w:rsidRPr="00C97C45">
              <w:t xml:space="preserve">Numărul de locuri de muncă create </w:t>
            </w:r>
            <w:r w:rsidRPr="00C97C45">
              <w:rPr>
                <w:i/>
                <w:iCs/>
              </w:rPr>
              <w:t>(se va completa doar când domeniul de intervenție principal al proiectului coincide cu 6A)</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0B7641" w:rsidRPr="006A03B4" w:rsidRDefault="000B7641" w:rsidP="007F407D">
            <w:pPr>
              <w:spacing w:after="0" w:line="240" w:lineRule="auto"/>
              <w:contextualSpacing/>
              <w:jc w:val="both"/>
            </w:pPr>
            <w:r w:rsidRPr="006A03B4">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0B7641" w:rsidRPr="00535ADE" w:rsidRDefault="000B7641" w:rsidP="007F407D">
            <w:pPr>
              <w:spacing w:after="0" w:line="240" w:lineRule="auto"/>
              <w:contextualSpacing/>
              <w:jc w:val="both"/>
              <w:rPr>
                <w:color w:val="000000"/>
              </w:rPr>
            </w:pPr>
            <w:r w:rsidRPr="00535ADE">
              <w:rPr>
                <w:color w:val="000000"/>
              </w:rPr>
              <w:t>...............</w:t>
            </w:r>
          </w:p>
        </w:tc>
        <w:tc>
          <w:tcPr>
            <w:tcW w:w="1423" w:type="dxa"/>
            <w:vMerge w:val="restart"/>
            <w:tcBorders>
              <w:top w:val="single" w:sz="4" w:space="0" w:color="000000"/>
              <w:left w:val="single" w:sz="4" w:space="0" w:color="000000"/>
              <w:right w:val="single" w:sz="4" w:space="0" w:color="000000"/>
            </w:tcBorders>
            <w:shd w:val="clear" w:color="auto" w:fill="auto"/>
          </w:tcPr>
          <w:p w:rsidR="000B7641" w:rsidRPr="00535ADE" w:rsidRDefault="000B7641" w:rsidP="007F407D">
            <w:pPr>
              <w:spacing w:after="0" w:line="240" w:lineRule="auto"/>
              <w:contextualSpacing/>
              <w:jc w:val="both"/>
            </w:pPr>
            <w:r w:rsidRPr="00535ADE">
              <w:t>6A</w:t>
            </w:r>
          </w:p>
        </w:tc>
        <w:tc>
          <w:tcPr>
            <w:tcW w:w="1030" w:type="dxa"/>
            <w:vMerge w:val="restart"/>
            <w:tcBorders>
              <w:top w:val="single" w:sz="4" w:space="0" w:color="000000"/>
              <w:left w:val="single" w:sz="4" w:space="0" w:color="000000"/>
              <w:right w:val="single" w:sz="4" w:space="0" w:color="000000"/>
            </w:tcBorders>
            <w:shd w:val="clear" w:color="auto" w:fill="auto"/>
          </w:tcPr>
          <w:p w:rsidR="000B7641" w:rsidRPr="006A03B4" w:rsidRDefault="000B7641" w:rsidP="007F407D">
            <w:pPr>
              <w:spacing w:after="0" w:line="240" w:lineRule="auto"/>
              <w:contextualSpacing/>
              <w:jc w:val="both"/>
            </w:pPr>
            <w:r w:rsidRPr="00C97C45">
              <w:t xml:space="preserve">Numărul de locuri de muncă create </w:t>
            </w:r>
            <w:r w:rsidRPr="00C97C45">
              <w:rPr>
                <w:i/>
                <w:iCs/>
              </w:rPr>
              <w:t>(se va completa doar când domeniul de intervenție secundar  al proiectului coincide cu 6A)</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0B7641" w:rsidRPr="00535ADE" w:rsidRDefault="000B7641" w:rsidP="007F407D">
            <w:pPr>
              <w:spacing w:after="0" w:line="240" w:lineRule="auto"/>
              <w:contextualSpacing/>
              <w:jc w:val="both"/>
            </w:pPr>
            <w:r w:rsidRPr="00535ADE">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0B7641" w:rsidRPr="00535ADE" w:rsidRDefault="000B7641" w:rsidP="007F407D">
            <w:pPr>
              <w:spacing w:after="0" w:line="240" w:lineRule="auto"/>
              <w:contextualSpacing/>
              <w:jc w:val="both"/>
            </w:pPr>
            <w:r w:rsidRPr="00535ADE">
              <w:rPr>
                <w:color w:val="000000"/>
              </w:rPr>
              <w:t>...............</w:t>
            </w:r>
          </w:p>
        </w:tc>
      </w:tr>
      <w:tr w:rsidR="000B7641" w:rsidRPr="00412201" w:rsidTr="007F407D">
        <w:tc>
          <w:tcPr>
            <w:tcW w:w="1250" w:type="dxa"/>
            <w:vMerge/>
            <w:tcBorders>
              <w:left w:val="single" w:sz="4" w:space="0" w:color="000000"/>
              <w:bottom w:val="single" w:sz="4" w:space="0" w:color="000000"/>
              <w:right w:val="single" w:sz="4" w:space="0" w:color="000000"/>
            </w:tcBorders>
            <w:shd w:val="clear" w:color="auto" w:fill="auto"/>
          </w:tcPr>
          <w:p w:rsidR="000B7641" w:rsidRPr="00D8145D" w:rsidRDefault="000B7641" w:rsidP="007F407D">
            <w:pPr>
              <w:spacing w:after="0" w:line="240" w:lineRule="auto"/>
              <w:contextualSpacing/>
              <w:jc w:val="both"/>
            </w:pPr>
          </w:p>
        </w:tc>
        <w:tc>
          <w:tcPr>
            <w:tcW w:w="1468" w:type="dxa"/>
            <w:vMerge/>
            <w:tcBorders>
              <w:left w:val="single" w:sz="4" w:space="0" w:color="000000"/>
              <w:bottom w:val="single" w:sz="4" w:space="0" w:color="000000"/>
              <w:right w:val="single" w:sz="4" w:space="0" w:color="000000"/>
            </w:tcBorders>
            <w:shd w:val="clear" w:color="auto" w:fill="auto"/>
          </w:tcPr>
          <w:p w:rsidR="000B7641" w:rsidRPr="00D8145D" w:rsidRDefault="000B7641" w:rsidP="007F407D">
            <w:pPr>
              <w:spacing w:after="0" w:line="240" w:lineRule="auto"/>
              <w:contextualSpacing/>
              <w:jc w:val="both"/>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0B7641" w:rsidRPr="00D8145D" w:rsidRDefault="000B7641" w:rsidP="007F407D">
            <w:pPr>
              <w:spacing w:after="0" w:line="240" w:lineRule="auto"/>
              <w:contextualSpacing/>
              <w:jc w:val="both"/>
            </w:pPr>
            <w:r w:rsidRPr="00D8145D">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0B7641" w:rsidRPr="00D8145D" w:rsidRDefault="000B7641" w:rsidP="007F407D">
            <w:pPr>
              <w:spacing w:after="0" w:line="240" w:lineRule="auto"/>
              <w:contextualSpacing/>
              <w:jc w:val="both"/>
              <w:rPr>
                <w:color w:val="000000"/>
              </w:rPr>
            </w:pPr>
            <w:r w:rsidRPr="00D8145D">
              <w:rPr>
                <w:color w:val="000000"/>
              </w:rPr>
              <w:t>...............</w:t>
            </w:r>
          </w:p>
        </w:tc>
        <w:tc>
          <w:tcPr>
            <w:tcW w:w="1423" w:type="dxa"/>
            <w:vMerge/>
            <w:tcBorders>
              <w:left w:val="single" w:sz="4" w:space="0" w:color="000000"/>
              <w:bottom w:val="single" w:sz="4" w:space="0" w:color="000000"/>
              <w:right w:val="single" w:sz="4" w:space="0" w:color="000000"/>
            </w:tcBorders>
            <w:shd w:val="clear" w:color="auto" w:fill="auto"/>
          </w:tcPr>
          <w:p w:rsidR="000B7641" w:rsidRPr="00D8145D" w:rsidRDefault="000B7641" w:rsidP="007F407D">
            <w:pPr>
              <w:spacing w:after="0" w:line="240" w:lineRule="auto"/>
              <w:contextualSpacing/>
              <w:jc w:val="both"/>
            </w:pPr>
          </w:p>
        </w:tc>
        <w:tc>
          <w:tcPr>
            <w:tcW w:w="1030" w:type="dxa"/>
            <w:vMerge/>
            <w:tcBorders>
              <w:left w:val="single" w:sz="4" w:space="0" w:color="000000"/>
              <w:bottom w:val="single" w:sz="4" w:space="0" w:color="000000"/>
              <w:right w:val="single" w:sz="4" w:space="0" w:color="000000"/>
            </w:tcBorders>
            <w:shd w:val="clear" w:color="auto" w:fill="auto"/>
          </w:tcPr>
          <w:p w:rsidR="000B7641" w:rsidRPr="00D8145D" w:rsidRDefault="000B7641" w:rsidP="007F407D">
            <w:pPr>
              <w:spacing w:after="0" w:line="240" w:lineRule="auto"/>
              <w:contextualSpacing/>
              <w:jc w:val="both"/>
            </w:pP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0B7641" w:rsidRPr="00D8145D" w:rsidRDefault="000B7641" w:rsidP="007F407D">
            <w:pPr>
              <w:spacing w:after="0" w:line="240" w:lineRule="auto"/>
              <w:contextualSpacing/>
              <w:jc w:val="both"/>
            </w:pPr>
            <w:r w:rsidRPr="00D8145D">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0B7641" w:rsidRPr="00D8145D" w:rsidRDefault="000B7641" w:rsidP="007F407D">
            <w:pPr>
              <w:spacing w:after="0" w:line="240" w:lineRule="auto"/>
              <w:contextualSpacing/>
              <w:jc w:val="both"/>
            </w:pPr>
            <w:r w:rsidRPr="00D8145D">
              <w:rPr>
                <w:color w:val="000000"/>
              </w:rPr>
              <w:t>...............</w:t>
            </w:r>
          </w:p>
        </w:tc>
      </w:tr>
      <w:tr w:rsidR="000B7641" w:rsidRPr="00412201" w:rsidTr="007F407D">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0B7641" w:rsidRPr="006A03B4" w:rsidRDefault="000B7641" w:rsidP="007F407D">
            <w:pPr>
              <w:spacing w:after="0" w:line="240" w:lineRule="auto"/>
              <w:contextualSpacing/>
              <w:jc w:val="both"/>
            </w:pPr>
            <w:r w:rsidRPr="006A03B4">
              <w:t>6B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0B7641" w:rsidRPr="006A03B4" w:rsidRDefault="000B7641" w:rsidP="007F407D">
            <w:pPr>
              <w:spacing w:after="0" w:line="240" w:lineRule="auto"/>
              <w:contextualSpacing/>
              <w:jc w:val="both"/>
            </w:pPr>
            <w:r w:rsidRPr="00C97C45">
              <w:t>Populație netă care beneficiază de servicii/infrastructuri îmbunătățite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0B7641" w:rsidRPr="00535ADE" w:rsidRDefault="000B7641" w:rsidP="007F407D">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0B7641" w:rsidRPr="00535ADE" w:rsidRDefault="000B7641" w:rsidP="007F407D">
            <w:pPr>
              <w:spacing w:after="0" w:line="240" w:lineRule="auto"/>
              <w:contextualSpacing/>
              <w:jc w:val="both"/>
            </w:pPr>
            <w:r w:rsidRPr="00535ADE">
              <w:t>6B</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0B7641" w:rsidRPr="006A03B4" w:rsidRDefault="000B7641" w:rsidP="007F407D">
            <w:pPr>
              <w:spacing w:after="0" w:line="240" w:lineRule="auto"/>
              <w:contextualSpacing/>
              <w:jc w:val="both"/>
            </w:pPr>
            <w:r w:rsidRPr="00C97C45">
              <w:t>Populație netă care beneficiază de servicii/infrastructuri îmbunătățite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0B7641" w:rsidRPr="00535ADE" w:rsidRDefault="000B7641" w:rsidP="007F407D">
            <w:pPr>
              <w:spacing w:after="0" w:line="240" w:lineRule="auto"/>
              <w:contextualSpacing/>
              <w:jc w:val="both"/>
            </w:pPr>
            <w:r w:rsidRPr="00535ADE">
              <w:rPr>
                <w:color w:val="000000"/>
              </w:rPr>
              <w:t>...............</w:t>
            </w:r>
          </w:p>
        </w:tc>
      </w:tr>
      <w:tr w:rsidR="000B7641" w:rsidRPr="00412201" w:rsidTr="007F407D">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0B7641" w:rsidRPr="006A03B4" w:rsidRDefault="000B7641" w:rsidP="007F407D">
            <w:pPr>
              <w:spacing w:after="0" w:line="240" w:lineRule="auto"/>
              <w:contextualSpacing/>
              <w:jc w:val="both"/>
            </w:pPr>
            <w:r w:rsidRPr="006A03B4">
              <w:t>6C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0B7641" w:rsidRPr="006A03B4" w:rsidRDefault="000B7641" w:rsidP="007F407D">
            <w:pPr>
              <w:spacing w:after="0" w:line="240" w:lineRule="auto"/>
              <w:contextualSpacing/>
              <w:jc w:val="both"/>
            </w:pPr>
            <w:r w:rsidRPr="00C97C45">
              <w:t>Populație netă care beneficiază de servicii TIC</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0B7641" w:rsidRPr="00535ADE" w:rsidRDefault="000B7641" w:rsidP="007F407D">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0B7641" w:rsidRPr="006A03B4" w:rsidRDefault="000B7641" w:rsidP="007F407D">
            <w:pPr>
              <w:spacing w:after="0" w:line="240" w:lineRule="auto"/>
              <w:contextualSpacing/>
              <w:jc w:val="both"/>
            </w:pPr>
            <w:r w:rsidRPr="00C97C45">
              <w:t>6C</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0B7641" w:rsidRPr="006A03B4" w:rsidRDefault="000B7641" w:rsidP="007F407D">
            <w:pPr>
              <w:spacing w:after="0" w:line="240" w:lineRule="auto"/>
              <w:contextualSpacing/>
              <w:jc w:val="both"/>
            </w:pPr>
            <w:r w:rsidRPr="00C97C45">
              <w:t>Populație netă care beneficiază de servicii TIC</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0B7641" w:rsidRPr="00535ADE" w:rsidRDefault="000B7641" w:rsidP="007F407D">
            <w:pPr>
              <w:spacing w:after="0" w:line="240" w:lineRule="auto"/>
              <w:contextualSpacing/>
              <w:jc w:val="both"/>
            </w:pPr>
            <w:r w:rsidRPr="00535ADE">
              <w:rPr>
                <w:color w:val="000000"/>
              </w:rPr>
              <w:t>...............</w:t>
            </w:r>
          </w:p>
        </w:tc>
      </w:tr>
      <w:tr w:rsidR="000B7641" w:rsidRPr="00412201" w:rsidTr="007F407D">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0B7641" w:rsidRPr="006A03B4" w:rsidRDefault="000B7641" w:rsidP="007F407D">
            <w:pPr>
              <w:spacing w:after="0" w:line="240" w:lineRule="auto"/>
              <w:contextualSpacing/>
              <w:jc w:val="both"/>
            </w:pPr>
            <w:r w:rsidRPr="006A03B4">
              <w:lastRenderedPageBreak/>
              <w:t>Se va corela cu fișa măsurii din SDL</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B7641" w:rsidRPr="00535ADE" w:rsidRDefault="000B7641" w:rsidP="007F407D">
            <w:pPr>
              <w:spacing w:after="0" w:line="240" w:lineRule="auto"/>
              <w:contextualSpacing/>
              <w:jc w:val="both"/>
            </w:pPr>
            <w:r w:rsidRPr="00535ADE">
              <w:t xml:space="preserve">Alți indicatori specifici teritoriului </w:t>
            </w:r>
            <w:r w:rsidRPr="00535ADE">
              <w:rPr>
                <w:i/>
              </w:rPr>
              <w:t>(dacă este cazul)</w:t>
            </w:r>
          </w:p>
          <w:p w:rsidR="000B7641" w:rsidRPr="00973AC2" w:rsidRDefault="000B7641" w:rsidP="007F407D">
            <w:pPr>
              <w:spacing w:after="0" w:line="240" w:lineRule="auto"/>
              <w:contextualSpacing/>
              <w:jc w:val="both"/>
            </w:pPr>
          </w:p>
        </w:tc>
        <w:tc>
          <w:tcPr>
            <w:tcW w:w="5584"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0B7641" w:rsidRPr="00973AC2" w:rsidRDefault="000B7641" w:rsidP="007F407D">
            <w:pPr>
              <w:spacing w:after="0" w:line="240" w:lineRule="auto"/>
              <w:contextualSpacing/>
              <w:jc w:val="both"/>
            </w:pPr>
            <w:r w:rsidRPr="00973AC2">
              <w:rPr>
                <w:color w:val="000000"/>
              </w:rPr>
              <w:t>...............</w:t>
            </w:r>
          </w:p>
          <w:p w:rsidR="000B7641" w:rsidRPr="0086736E" w:rsidRDefault="000B7641" w:rsidP="007F407D">
            <w:pPr>
              <w:spacing w:after="0" w:line="240" w:lineRule="auto"/>
              <w:contextualSpacing/>
              <w:jc w:val="both"/>
              <w:rPr>
                <w:color w:val="000000"/>
              </w:rPr>
            </w:pPr>
            <w:r w:rsidRPr="00770ACF">
              <w:rPr>
                <w:color w:val="000000"/>
              </w:rPr>
              <w:t>...............</w:t>
            </w:r>
          </w:p>
          <w:p w:rsidR="000B7641" w:rsidRPr="00306419" w:rsidRDefault="000B7641" w:rsidP="007F407D">
            <w:pPr>
              <w:spacing w:after="0" w:line="240" w:lineRule="auto"/>
              <w:contextualSpacing/>
              <w:jc w:val="both"/>
              <w:rPr>
                <w:color w:val="000000"/>
              </w:rPr>
            </w:pPr>
            <w:r w:rsidRPr="00306419">
              <w:rPr>
                <w:color w:val="000000"/>
              </w:rPr>
              <w:t>...............</w:t>
            </w:r>
          </w:p>
          <w:p w:rsidR="000B7641" w:rsidRPr="00B9454F" w:rsidRDefault="000B7641" w:rsidP="007F407D">
            <w:pPr>
              <w:spacing w:after="0" w:line="240" w:lineRule="auto"/>
              <w:contextualSpacing/>
              <w:jc w:val="both"/>
            </w:pPr>
          </w:p>
        </w:tc>
      </w:tr>
    </w:tbl>
    <w:p w:rsidR="000B7641" w:rsidRPr="002D2CD1" w:rsidRDefault="000B7641" w:rsidP="000B7641">
      <w:pPr>
        <w:spacing w:before="120" w:after="120" w:line="240" w:lineRule="auto"/>
        <w:contextualSpacing/>
        <w:jc w:val="both"/>
        <w:rPr>
          <w:sz w:val="24"/>
        </w:rPr>
      </w:pPr>
    </w:p>
    <w:p w:rsidR="000B7641" w:rsidRPr="002D2CD1" w:rsidRDefault="000B7641" w:rsidP="000B7641">
      <w:pPr>
        <w:spacing w:before="120" w:after="120" w:line="240" w:lineRule="auto"/>
        <w:contextualSpacing/>
        <w:jc w:val="both"/>
        <w:rPr>
          <w:sz w:val="24"/>
        </w:rPr>
      </w:pPr>
      <w:r>
        <w:rPr>
          <w:sz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00"/>
      </w:tblGrid>
      <w:tr w:rsidR="000B7641" w:rsidRPr="00412201" w:rsidTr="007F407D">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0B7641" w:rsidRPr="002D2CD1" w:rsidRDefault="000B7641" w:rsidP="007F407D">
            <w:pPr>
              <w:spacing w:after="0" w:line="240" w:lineRule="auto"/>
              <w:contextualSpacing/>
              <w:jc w:val="both"/>
            </w:pPr>
            <w:r w:rsidRPr="002D2CD1">
              <w:lastRenderedPageBreak/>
              <w:t>Codul unic de înregistrare APIA</w:t>
            </w:r>
          </w:p>
          <w:p w:rsidR="000B7641" w:rsidRPr="002D2CD1" w:rsidRDefault="000B7641" w:rsidP="007F407D">
            <w:pPr>
              <w:spacing w:after="0" w:line="240" w:lineRule="auto"/>
              <w:contextualSpacing/>
              <w:jc w:val="both"/>
            </w:pPr>
          </w:p>
          <w:p w:rsidR="000B7641" w:rsidRPr="002D2CD1" w:rsidRDefault="000B7641" w:rsidP="007F407D">
            <w:pPr>
              <w:spacing w:after="0" w:line="240" w:lineRule="auto"/>
              <w:contextualSpacing/>
              <w:jc w:val="both"/>
            </w:pPr>
            <w:r w:rsidRPr="002D2CD1">
              <w:t xml:space="preserve">În cazul în care nu aveți un cod unic de înregistrare  APIA, completați acest formular. </w:t>
            </w:r>
          </w:p>
          <w:p w:rsidR="000B7641" w:rsidRPr="002D2CD1" w:rsidRDefault="000B7641" w:rsidP="007F407D">
            <w:pPr>
              <w:spacing w:after="0" w:line="240" w:lineRule="auto"/>
              <w:contextualSpacing/>
              <w:jc w:val="both"/>
            </w:pPr>
            <w:r w:rsidRPr="002D2CD1">
              <w:t xml:space="preserve">Se preiau informațiile care există în secțiunea "B. INFORMAȚII PRIVIND SOLICITANTUL" </w:t>
            </w:r>
          </w:p>
          <w:p w:rsidR="000B7641" w:rsidRPr="002D2CD1" w:rsidRDefault="000B7641" w:rsidP="007F407D">
            <w:pPr>
              <w:spacing w:after="0" w:line="240" w:lineRule="auto"/>
              <w:contextualSpacing/>
              <w:jc w:val="both"/>
            </w:pPr>
          </w:p>
          <w:p w:rsidR="000B7641" w:rsidRPr="002D2CD1" w:rsidRDefault="000B7641" w:rsidP="007F407D">
            <w:pPr>
              <w:spacing w:after="0" w:line="240" w:lineRule="auto"/>
              <w:contextualSpacing/>
              <w:jc w:val="both"/>
            </w:pPr>
            <w:r w:rsidRPr="002D2CD1">
              <w:t>FORMULAR</w:t>
            </w:r>
          </w:p>
          <w:p w:rsidR="000B7641" w:rsidRPr="002D2CD1" w:rsidRDefault="000B7641" w:rsidP="007F407D">
            <w:pPr>
              <w:spacing w:after="0" w:line="240" w:lineRule="auto"/>
              <w:contextualSpacing/>
              <w:jc w:val="both"/>
            </w:pPr>
            <w:r w:rsidRPr="002D2CD1">
              <w:t>de înscriere în Registrul unic de identificare pentru solicitanții de finanțare prin măsurile</w:t>
            </w:r>
          </w:p>
          <w:p w:rsidR="000B7641" w:rsidRPr="002D2CD1" w:rsidRDefault="000B7641" w:rsidP="007F407D">
            <w:pPr>
              <w:spacing w:after="0" w:line="240" w:lineRule="auto"/>
              <w:contextualSpacing/>
              <w:jc w:val="both"/>
            </w:pPr>
            <w:r w:rsidRPr="002D2CD1">
              <w:t>Programului Național de Dezvoltare Rurală 2014- 2020</w:t>
            </w:r>
          </w:p>
          <w:p w:rsidR="000B7641" w:rsidRPr="002D2CD1" w:rsidRDefault="000B7641" w:rsidP="007F407D">
            <w:pPr>
              <w:spacing w:after="0" w:line="240" w:lineRule="auto"/>
              <w:contextualSpacing/>
              <w:jc w:val="both"/>
            </w:pPr>
          </w:p>
          <w:p w:rsidR="000B7641" w:rsidRPr="002D2CD1" w:rsidRDefault="000B7641" w:rsidP="007F407D">
            <w:pPr>
              <w:spacing w:after="0" w:line="240" w:lineRule="auto"/>
              <w:contextualSpacing/>
              <w:jc w:val="both"/>
            </w:pPr>
            <w:r w:rsidRPr="002D2CD1">
              <w:t>Persoană juridică/ Persoană fizică / Altă categorie de solicitant PNDR:</w:t>
            </w:r>
          </w:p>
          <w:p w:rsidR="000B7641" w:rsidRPr="002D2CD1" w:rsidRDefault="000B7641" w:rsidP="007F407D">
            <w:pPr>
              <w:spacing w:after="0" w:line="240" w:lineRule="auto"/>
              <w:contextualSpacing/>
              <w:jc w:val="both"/>
            </w:pPr>
          </w:p>
          <w:p w:rsidR="000B7641" w:rsidRPr="002D2CD1" w:rsidRDefault="000B7641" w:rsidP="007F407D">
            <w:pPr>
              <w:spacing w:after="0" w:line="240" w:lineRule="auto"/>
              <w:contextualSpacing/>
              <w:jc w:val="both"/>
            </w:pPr>
            <w:r w:rsidRPr="002D2CD1">
              <w:t>Sediul/Adresa:</w:t>
            </w:r>
          </w:p>
          <w:p w:rsidR="000B7641" w:rsidRPr="002D2CD1" w:rsidRDefault="000B7641" w:rsidP="007F407D">
            <w:pPr>
              <w:spacing w:after="0" w:line="240" w:lineRule="auto"/>
              <w:contextualSpacing/>
              <w:jc w:val="both"/>
            </w:pPr>
            <w:r w:rsidRPr="002D2CD1">
              <w:t xml:space="preserve">Țara:  România    Județul:            Oraș:                         </w:t>
            </w:r>
          </w:p>
          <w:p w:rsidR="000B7641" w:rsidRPr="002D2CD1" w:rsidRDefault="000B7641" w:rsidP="007F407D">
            <w:pPr>
              <w:spacing w:after="0" w:line="240" w:lineRule="auto"/>
              <w:contextualSpacing/>
              <w:jc w:val="both"/>
            </w:pPr>
            <w:r w:rsidRPr="002D2CD1">
              <w:t>Comuna:                                                     satul:</w:t>
            </w:r>
          </w:p>
          <w:p w:rsidR="000B7641" w:rsidRPr="002D2CD1" w:rsidRDefault="000B7641" w:rsidP="007F407D">
            <w:pPr>
              <w:spacing w:after="0" w:line="240" w:lineRule="auto"/>
              <w:contextualSpacing/>
              <w:jc w:val="both"/>
            </w:pPr>
            <w:r w:rsidRPr="002D2CD1">
              <w:t xml:space="preserve">Strada:                    nr.       , bl.     et.     ap.  </w:t>
            </w:r>
          </w:p>
          <w:p w:rsidR="000B7641" w:rsidRPr="002D2CD1" w:rsidRDefault="000B7641" w:rsidP="007F407D">
            <w:pPr>
              <w:spacing w:after="0" w:line="240" w:lineRule="auto"/>
              <w:contextualSpacing/>
              <w:jc w:val="both"/>
            </w:pPr>
            <w:r w:rsidRPr="002D2CD1">
              <w:t>Sectorul:_                                                 _, codul poștal:</w:t>
            </w:r>
          </w:p>
          <w:p w:rsidR="000B7641" w:rsidRPr="002D2CD1" w:rsidRDefault="000B7641" w:rsidP="007F407D">
            <w:pPr>
              <w:spacing w:after="0" w:line="240" w:lineRule="auto"/>
              <w:contextualSpacing/>
              <w:jc w:val="both"/>
            </w:pPr>
            <w:r w:rsidRPr="002D2CD1">
              <w:t>Număr de telefon:                                        , Fax:</w:t>
            </w:r>
          </w:p>
          <w:p w:rsidR="000B7641" w:rsidRPr="002D2CD1" w:rsidRDefault="000B7641" w:rsidP="007F407D">
            <w:pPr>
              <w:spacing w:after="0" w:line="240" w:lineRule="auto"/>
              <w:contextualSpacing/>
              <w:jc w:val="both"/>
            </w:pPr>
          </w:p>
          <w:p w:rsidR="000B7641" w:rsidRPr="002D2CD1" w:rsidRDefault="000B7641" w:rsidP="007F407D">
            <w:pPr>
              <w:spacing w:after="0" w:line="240" w:lineRule="auto"/>
              <w:contextualSpacing/>
              <w:jc w:val="both"/>
            </w:pPr>
            <w:r w:rsidRPr="002D2CD1">
              <w:t>Număr de înregistrare în registrul comerțului / Registrul asociațiilor și fundațiilor</w:t>
            </w:r>
          </w:p>
          <w:p w:rsidR="000B7641" w:rsidRPr="002D2CD1" w:rsidRDefault="000B7641" w:rsidP="007F407D">
            <w:pPr>
              <w:spacing w:after="0" w:line="240" w:lineRule="auto"/>
              <w:contextualSpacing/>
              <w:jc w:val="both"/>
            </w:pPr>
            <w:r w:rsidRPr="002D2CD1">
              <w:t>CUI:</w:t>
            </w:r>
          </w:p>
          <w:p w:rsidR="000B7641" w:rsidRPr="002D2CD1" w:rsidRDefault="000B7641" w:rsidP="007F407D">
            <w:pPr>
              <w:spacing w:after="0" w:line="240" w:lineRule="auto"/>
              <w:contextualSpacing/>
              <w:jc w:val="both"/>
            </w:pPr>
            <w:r w:rsidRPr="002D2CD1">
              <w:t>Cod CAEN pentru activitatea  principală:</w:t>
            </w:r>
          </w:p>
          <w:p w:rsidR="000B7641" w:rsidRPr="002D2CD1" w:rsidRDefault="000B7641" w:rsidP="007F407D">
            <w:pPr>
              <w:spacing w:after="0" w:line="240" w:lineRule="auto"/>
              <w:contextualSpacing/>
              <w:jc w:val="both"/>
            </w:pPr>
          </w:p>
          <w:p w:rsidR="000B7641" w:rsidRPr="002D2CD1" w:rsidRDefault="000B7641" w:rsidP="007F407D">
            <w:pPr>
              <w:spacing w:after="0" w:line="240" w:lineRule="auto"/>
              <w:contextualSpacing/>
              <w:jc w:val="both"/>
            </w:pPr>
            <w:r w:rsidRPr="002D2CD1">
              <w:t>Cod CAEN pentru activitatea  secundară pentru care se solicită înregistrarea în Registrul unic de Identificare</w:t>
            </w:r>
          </w:p>
          <w:p w:rsidR="000B7641" w:rsidRPr="002D2CD1" w:rsidRDefault="000B7641" w:rsidP="007F407D">
            <w:pPr>
              <w:spacing w:after="0" w:line="240" w:lineRule="auto"/>
              <w:contextualSpacing/>
              <w:jc w:val="both"/>
            </w:pPr>
            <w:r w:rsidRPr="002D2CD1">
              <w:t>Cod IBAN:</w:t>
            </w:r>
          </w:p>
          <w:p w:rsidR="000B7641" w:rsidRPr="002D2CD1" w:rsidRDefault="000B7641" w:rsidP="007F407D">
            <w:pPr>
              <w:spacing w:after="0" w:line="240" w:lineRule="auto"/>
              <w:contextualSpacing/>
              <w:jc w:val="both"/>
            </w:pPr>
            <w:r w:rsidRPr="002D2CD1">
              <w:t>deschis la Banca/Trezoreria (obligatoriu pentru beneficiarii publici):</w:t>
            </w:r>
          </w:p>
          <w:p w:rsidR="000B7641" w:rsidRPr="002D2CD1" w:rsidRDefault="000B7641" w:rsidP="007F407D">
            <w:pPr>
              <w:spacing w:after="0" w:line="240" w:lineRule="auto"/>
              <w:contextualSpacing/>
              <w:jc w:val="both"/>
            </w:pPr>
            <w:r w:rsidRPr="002D2CD1">
              <w:t>Sucursala / Agenția:</w:t>
            </w:r>
          </w:p>
          <w:p w:rsidR="000B7641" w:rsidRPr="002D2CD1" w:rsidRDefault="000B7641" w:rsidP="007F407D">
            <w:pPr>
              <w:spacing w:after="0" w:line="240" w:lineRule="auto"/>
              <w:contextualSpacing/>
              <w:jc w:val="both"/>
            </w:pPr>
            <w:r w:rsidRPr="002D2CD1">
              <w:t>Prin reprezentant legal, doamna/domnul:.................................</w:t>
            </w:r>
          </w:p>
          <w:p w:rsidR="000B7641" w:rsidRPr="002D2CD1" w:rsidRDefault="000B7641" w:rsidP="007F407D">
            <w:pPr>
              <w:spacing w:after="0" w:line="240" w:lineRule="auto"/>
              <w:contextualSpacing/>
              <w:jc w:val="both"/>
            </w:pPr>
            <w:r w:rsidRPr="002D2CD1">
              <w:t>cu CNP..............................: solicit înscrierea în Registrul unic de identificare - Agenția de Plăți și Intervenție pentru Agricultură.</w:t>
            </w:r>
          </w:p>
          <w:p w:rsidR="000B7641" w:rsidRPr="002D2CD1" w:rsidRDefault="000B7641" w:rsidP="007F407D">
            <w:pPr>
              <w:spacing w:after="0" w:line="240" w:lineRule="auto"/>
              <w:contextualSpacing/>
              <w:jc w:val="both"/>
            </w:pPr>
            <w:r w:rsidRPr="002D2CD1">
              <w:t>Am luat la cunoștință că orice modificare a informațiilor de mai sus trebuie furnizată către APIA în termen de maximum 10 zile lucrătoare de la producerea  acestora.</w:t>
            </w:r>
          </w:p>
          <w:p w:rsidR="000B7641" w:rsidRPr="002D2CD1" w:rsidRDefault="000B7641" w:rsidP="007F407D">
            <w:pPr>
              <w:spacing w:after="0" w:line="240" w:lineRule="auto"/>
              <w:contextualSpacing/>
              <w:jc w:val="both"/>
            </w:pPr>
            <w:r w:rsidRPr="002D2CD1">
              <w:t>Declar pe propria  răspundere că cele de mai sus sunt conforme cu realitatea.</w:t>
            </w:r>
          </w:p>
          <w:p w:rsidR="000B7641" w:rsidRPr="002D2CD1" w:rsidRDefault="000B7641" w:rsidP="007F407D">
            <w:pPr>
              <w:spacing w:after="0" w:line="240" w:lineRule="auto"/>
              <w:contextualSpacing/>
              <w:jc w:val="both"/>
            </w:pPr>
            <w:r w:rsidRPr="002D2CD1">
              <w:t xml:space="preserve">Sunt  de acord ca datele din cerere să fie introduse în baza de date a Sistemului integrat  de </w:t>
            </w:r>
          </w:p>
          <w:p w:rsidR="000B7641" w:rsidRPr="002D2CD1" w:rsidRDefault="000B7641" w:rsidP="007F407D">
            <w:pPr>
              <w:spacing w:after="0" w:line="240" w:lineRule="auto"/>
              <w:contextualSpacing/>
              <w:jc w:val="both"/>
            </w:pPr>
            <w:r w:rsidRPr="002D2CD1">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rsidR="000B7641" w:rsidRPr="002D2CD1" w:rsidRDefault="000B7641" w:rsidP="007F407D">
            <w:pPr>
              <w:spacing w:after="0" w:line="240" w:lineRule="auto"/>
              <w:contextualSpacing/>
              <w:jc w:val="both"/>
            </w:pPr>
          </w:p>
          <w:p w:rsidR="000B7641" w:rsidRPr="002D2CD1" w:rsidRDefault="000B7641" w:rsidP="007F407D">
            <w:pPr>
              <w:spacing w:after="0" w:line="240" w:lineRule="auto"/>
              <w:contextualSpacing/>
              <w:jc w:val="both"/>
            </w:pPr>
            <w:r w:rsidRPr="002D2CD1">
              <w:t xml:space="preserve">Reprezentant legal                                                                                  </w:t>
            </w:r>
          </w:p>
          <w:p w:rsidR="000B7641" w:rsidRPr="002D2CD1" w:rsidRDefault="000B7641" w:rsidP="007F407D">
            <w:pPr>
              <w:spacing w:after="0" w:line="240" w:lineRule="auto"/>
              <w:contextualSpacing/>
              <w:jc w:val="both"/>
            </w:pPr>
            <w:r w:rsidRPr="002D2CD1">
              <w:t>Numele și prenumele:</w:t>
            </w:r>
          </w:p>
          <w:p w:rsidR="000B7641" w:rsidRPr="002D2CD1" w:rsidRDefault="000B7641" w:rsidP="007F407D">
            <w:pPr>
              <w:spacing w:after="0" w:line="240" w:lineRule="auto"/>
              <w:contextualSpacing/>
              <w:jc w:val="both"/>
            </w:pPr>
            <w:r w:rsidRPr="002D2CD1">
              <w:t xml:space="preserve">Semnătura................ </w:t>
            </w:r>
          </w:p>
          <w:p w:rsidR="000B7641" w:rsidRPr="002D2CD1" w:rsidRDefault="000B7641" w:rsidP="007F407D">
            <w:pPr>
              <w:spacing w:after="0" w:line="240" w:lineRule="auto"/>
              <w:contextualSpacing/>
              <w:jc w:val="both"/>
            </w:pPr>
            <w:r w:rsidRPr="002D2CD1">
              <w:t xml:space="preserve">Data........................            </w:t>
            </w:r>
          </w:p>
        </w:tc>
      </w:tr>
    </w:tbl>
    <w:p w:rsidR="000B7641" w:rsidRPr="00C355E4" w:rsidRDefault="000B7641" w:rsidP="000B7641">
      <w:pPr>
        <w:pStyle w:val="Heading1"/>
        <w:spacing w:before="120" w:after="120" w:line="240" w:lineRule="auto"/>
        <w:rPr>
          <w:sz w:val="24"/>
          <w:szCs w:val="24"/>
        </w:rPr>
      </w:pPr>
    </w:p>
    <w:p w:rsidR="0067452E" w:rsidRDefault="0067452E"/>
    <w:sectPr w:rsidR="0067452E" w:rsidSect="00E7557F">
      <w:headerReference w:type="first" r:id="rId11"/>
      <w:pgSz w:w="12240" w:h="15840"/>
      <w:pgMar w:top="1440" w:right="1183"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00D" w:rsidRDefault="006E600D" w:rsidP="000B7641">
      <w:pPr>
        <w:spacing w:after="0" w:line="240" w:lineRule="auto"/>
      </w:pPr>
      <w:r>
        <w:separator/>
      </w:r>
    </w:p>
  </w:endnote>
  <w:endnote w:type="continuationSeparator" w:id="0">
    <w:p w:rsidR="006E600D" w:rsidRDefault="006E600D" w:rsidP="000B76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00D" w:rsidRDefault="006E600D" w:rsidP="000B7641">
      <w:pPr>
        <w:spacing w:after="0" w:line="240" w:lineRule="auto"/>
      </w:pPr>
      <w:r>
        <w:separator/>
      </w:r>
    </w:p>
  </w:footnote>
  <w:footnote w:type="continuationSeparator" w:id="0">
    <w:p w:rsidR="006E600D" w:rsidRDefault="006E600D" w:rsidP="000B7641">
      <w:pPr>
        <w:spacing w:after="0" w:line="240" w:lineRule="auto"/>
      </w:pPr>
      <w:r>
        <w:continuationSeparator/>
      </w:r>
    </w:p>
  </w:footnote>
  <w:footnote w:id="1">
    <w:p w:rsidR="000B7641" w:rsidRPr="00D05DB7" w:rsidRDefault="000B7641" w:rsidP="000B7641">
      <w:pPr>
        <w:pStyle w:val="FootnoteText"/>
      </w:pPr>
      <w:r w:rsidRPr="00D05DB7">
        <w:rPr>
          <w:rStyle w:val="FootnoteReference"/>
        </w:rPr>
        <w:footnoteRef/>
      </w:r>
      <w:r w:rsidRPr="00D05DB7">
        <w:t xml:space="preserve"> Se va atașa la Bugetul Indicativ o fundamentare pe tipuri de cheltuieli eligibile corelate cu activitățile și rezultatele proiectului.</w:t>
      </w:r>
    </w:p>
  </w:footnote>
  <w:footnote w:id="2">
    <w:p w:rsidR="000B7641" w:rsidRPr="00C97C45" w:rsidRDefault="000B7641" w:rsidP="000B7641">
      <w:pPr>
        <w:pStyle w:val="FootnoteText"/>
        <w:jc w:val="both"/>
      </w:pPr>
      <w:r>
        <w:rPr>
          <w:rStyle w:val="FootnoteReference"/>
        </w:rPr>
        <w:footnoteRef/>
      </w:r>
      <w:r>
        <w:t xml:space="preserve"> Diurna se acordă în conformitate cu prevederile legislației în vigoare (Codul muncii, Codul fiscal, HG nr. 1860/2006)</w:t>
      </w:r>
    </w:p>
  </w:footnote>
  <w:footnote w:id="3">
    <w:p w:rsidR="000B7641" w:rsidRDefault="000B7641" w:rsidP="000B7641">
      <w:pPr>
        <w:pStyle w:val="FootnoteText"/>
        <w:jc w:val="both"/>
      </w:pPr>
      <w:r>
        <w:rPr>
          <w:rStyle w:val="FootnoteReference"/>
        </w:rPr>
        <w:footnoteRef/>
      </w:r>
      <w:r>
        <w:t xml:space="preserve"> </w:t>
      </w:r>
      <w:r w:rsidRPr="000C735B">
        <w:t xml:space="preserve">Aceste documente trebuie să conțină date concrete privind obiectivul proiectului, locația și perioada de desfășurare, numărul de acțiuni, număr de participanți </w:t>
      </w:r>
      <w:proofErr w:type="spellStart"/>
      <w:r w:rsidRPr="000C735B">
        <w:t>etc</w:t>
      </w:r>
      <w:proofErr w:type="spellEnd"/>
      <w:r w:rsidRPr="000C735B">
        <w:t>, în funcție de tipul serviciului</w:t>
      </w:r>
      <w:r>
        <w:t>.(de ex. contracte, rapoarte de activitate etc.).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57F" w:rsidRDefault="00E7557F" w:rsidP="00E7557F">
    <w:pPr>
      <w:pStyle w:val="Header"/>
      <w:jc w:val="right"/>
    </w:pPr>
    <w:r w:rsidRPr="00E7557F">
      <w:t>M09/6B - Conservarea si promovarea Patrimoniului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8.25pt;height:12.75pt" o:bullet="t">
        <v:imagedata r:id="rId1" o:title="clip_image001"/>
      </v:shape>
    </w:pict>
  </w:numPicBullet>
  <w:numPicBullet w:numPicBulletId="1">
    <w:pict>
      <v:shape id="_x0000_i1067" type="#_x0000_t75" style="width:8.25pt;height:12.75pt;visibility:visible" o:bullet="t">
        <v:imagedata r:id="rId2" o:title=""/>
      </v:shape>
    </w:pict>
  </w:numPicBullet>
  <w:abstractNum w:abstractNumId="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5">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8">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9">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0"/>
  </w:num>
  <w:num w:numId="5">
    <w:abstractNumId w:val="11"/>
  </w:num>
  <w:num w:numId="6">
    <w:abstractNumId w:val="7"/>
  </w:num>
  <w:num w:numId="7">
    <w:abstractNumId w:val="2"/>
  </w:num>
  <w:num w:numId="8">
    <w:abstractNumId w:val="1"/>
  </w:num>
  <w:num w:numId="9">
    <w:abstractNumId w:val="8"/>
  </w:num>
  <w:num w:numId="10">
    <w:abstractNumId w:val="4"/>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B7641"/>
    <w:rsid w:val="000006F6"/>
    <w:rsid w:val="00002D4F"/>
    <w:rsid w:val="00011F94"/>
    <w:rsid w:val="000132C4"/>
    <w:rsid w:val="0001535C"/>
    <w:rsid w:val="000211C5"/>
    <w:rsid w:val="000215A0"/>
    <w:rsid w:val="00022E67"/>
    <w:rsid w:val="00024767"/>
    <w:rsid w:val="00025657"/>
    <w:rsid w:val="000276A4"/>
    <w:rsid w:val="000320F3"/>
    <w:rsid w:val="00035194"/>
    <w:rsid w:val="00041B4D"/>
    <w:rsid w:val="000462B9"/>
    <w:rsid w:val="000524CC"/>
    <w:rsid w:val="00054DA5"/>
    <w:rsid w:val="00055B1D"/>
    <w:rsid w:val="00063AD4"/>
    <w:rsid w:val="00065AD2"/>
    <w:rsid w:val="000710E1"/>
    <w:rsid w:val="00073361"/>
    <w:rsid w:val="00083E22"/>
    <w:rsid w:val="00083F3D"/>
    <w:rsid w:val="000848F3"/>
    <w:rsid w:val="00084FC5"/>
    <w:rsid w:val="00085BC5"/>
    <w:rsid w:val="0009324D"/>
    <w:rsid w:val="000936B3"/>
    <w:rsid w:val="000A4F1E"/>
    <w:rsid w:val="000B0195"/>
    <w:rsid w:val="000B09D4"/>
    <w:rsid w:val="000B15E7"/>
    <w:rsid w:val="000B44CA"/>
    <w:rsid w:val="000B7641"/>
    <w:rsid w:val="000C0489"/>
    <w:rsid w:val="000C2E09"/>
    <w:rsid w:val="000C3910"/>
    <w:rsid w:val="000C44EE"/>
    <w:rsid w:val="000C469F"/>
    <w:rsid w:val="000D4590"/>
    <w:rsid w:val="000D704F"/>
    <w:rsid w:val="000E22BA"/>
    <w:rsid w:val="000E38C6"/>
    <w:rsid w:val="000E5379"/>
    <w:rsid w:val="000F2F25"/>
    <w:rsid w:val="000F4E7E"/>
    <w:rsid w:val="000F640A"/>
    <w:rsid w:val="00102B6C"/>
    <w:rsid w:val="00106FDD"/>
    <w:rsid w:val="00114AD4"/>
    <w:rsid w:val="001247C1"/>
    <w:rsid w:val="00125289"/>
    <w:rsid w:val="00130480"/>
    <w:rsid w:val="00132841"/>
    <w:rsid w:val="00133E84"/>
    <w:rsid w:val="001350D5"/>
    <w:rsid w:val="0013653A"/>
    <w:rsid w:val="00140479"/>
    <w:rsid w:val="00144CEF"/>
    <w:rsid w:val="00146057"/>
    <w:rsid w:val="001469FF"/>
    <w:rsid w:val="00147FD8"/>
    <w:rsid w:val="00152147"/>
    <w:rsid w:val="00155AFE"/>
    <w:rsid w:val="001615A0"/>
    <w:rsid w:val="001632B7"/>
    <w:rsid w:val="00165FB6"/>
    <w:rsid w:val="00172C94"/>
    <w:rsid w:val="00174394"/>
    <w:rsid w:val="001822C4"/>
    <w:rsid w:val="00182A7F"/>
    <w:rsid w:val="00186B40"/>
    <w:rsid w:val="00187AC0"/>
    <w:rsid w:val="00195DEA"/>
    <w:rsid w:val="00197455"/>
    <w:rsid w:val="0019758C"/>
    <w:rsid w:val="001A0A5E"/>
    <w:rsid w:val="001A3692"/>
    <w:rsid w:val="001A4FD4"/>
    <w:rsid w:val="001B25EF"/>
    <w:rsid w:val="001B3B2A"/>
    <w:rsid w:val="001B53DF"/>
    <w:rsid w:val="001B636B"/>
    <w:rsid w:val="001B68A6"/>
    <w:rsid w:val="001B71A0"/>
    <w:rsid w:val="001C4C0B"/>
    <w:rsid w:val="001C79DB"/>
    <w:rsid w:val="001E1352"/>
    <w:rsid w:val="001E2BA8"/>
    <w:rsid w:val="001E56C2"/>
    <w:rsid w:val="001E6316"/>
    <w:rsid w:val="001E676A"/>
    <w:rsid w:val="001F0C77"/>
    <w:rsid w:val="001F0E3A"/>
    <w:rsid w:val="001F1A5B"/>
    <w:rsid w:val="00203A36"/>
    <w:rsid w:val="002066CD"/>
    <w:rsid w:val="002135DE"/>
    <w:rsid w:val="00214395"/>
    <w:rsid w:val="00224842"/>
    <w:rsid w:val="002248E3"/>
    <w:rsid w:val="00234F1E"/>
    <w:rsid w:val="00237081"/>
    <w:rsid w:val="00243AA1"/>
    <w:rsid w:val="00245436"/>
    <w:rsid w:val="00251877"/>
    <w:rsid w:val="00253650"/>
    <w:rsid w:val="0026291A"/>
    <w:rsid w:val="00263594"/>
    <w:rsid w:val="00265F22"/>
    <w:rsid w:val="00273447"/>
    <w:rsid w:val="00276110"/>
    <w:rsid w:val="002822B3"/>
    <w:rsid w:val="00283F91"/>
    <w:rsid w:val="00284B89"/>
    <w:rsid w:val="00284F79"/>
    <w:rsid w:val="00286FB4"/>
    <w:rsid w:val="00290F70"/>
    <w:rsid w:val="00291136"/>
    <w:rsid w:val="00291150"/>
    <w:rsid w:val="002967BF"/>
    <w:rsid w:val="002A1B03"/>
    <w:rsid w:val="002B0E0F"/>
    <w:rsid w:val="002B1C6B"/>
    <w:rsid w:val="002B5A32"/>
    <w:rsid w:val="002C14A9"/>
    <w:rsid w:val="002D07B5"/>
    <w:rsid w:val="002D0BA3"/>
    <w:rsid w:val="002E3724"/>
    <w:rsid w:val="002E7CEA"/>
    <w:rsid w:val="002F2D6F"/>
    <w:rsid w:val="002F4778"/>
    <w:rsid w:val="002F79A9"/>
    <w:rsid w:val="00301E9E"/>
    <w:rsid w:val="00303747"/>
    <w:rsid w:val="003046F1"/>
    <w:rsid w:val="00305824"/>
    <w:rsid w:val="0030727B"/>
    <w:rsid w:val="003107DC"/>
    <w:rsid w:val="0031137D"/>
    <w:rsid w:val="00312EAA"/>
    <w:rsid w:val="00313121"/>
    <w:rsid w:val="00317DE3"/>
    <w:rsid w:val="00323E47"/>
    <w:rsid w:val="00325018"/>
    <w:rsid w:val="003258D1"/>
    <w:rsid w:val="00330778"/>
    <w:rsid w:val="00332046"/>
    <w:rsid w:val="003351C0"/>
    <w:rsid w:val="003423A5"/>
    <w:rsid w:val="0034375E"/>
    <w:rsid w:val="00365FE8"/>
    <w:rsid w:val="00375BD3"/>
    <w:rsid w:val="00380A2D"/>
    <w:rsid w:val="00381C32"/>
    <w:rsid w:val="00382A73"/>
    <w:rsid w:val="00383CC0"/>
    <w:rsid w:val="00384B31"/>
    <w:rsid w:val="003859A4"/>
    <w:rsid w:val="0038790B"/>
    <w:rsid w:val="003903A0"/>
    <w:rsid w:val="00395718"/>
    <w:rsid w:val="003A2B13"/>
    <w:rsid w:val="003B3BCD"/>
    <w:rsid w:val="003B44AC"/>
    <w:rsid w:val="003C2060"/>
    <w:rsid w:val="003C6D7F"/>
    <w:rsid w:val="003D0202"/>
    <w:rsid w:val="003D5FDA"/>
    <w:rsid w:val="003D66AE"/>
    <w:rsid w:val="003E0B2A"/>
    <w:rsid w:val="003E0B40"/>
    <w:rsid w:val="003E4602"/>
    <w:rsid w:val="003E4A39"/>
    <w:rsid w:val="003E55BF"/>
    <w:rsid w:val="003F1895"/>
    <w:rsid w:val="003F2BFE"/>
    <w:rsid w:val="003F5544"/>
    <w:rsid w:val="003F6EE2"/>
    <w:rsid w:val="00404FE3"/>
    <w:rsid w:val="0040646B"/>
    <w:rsid w:val="004166BF"/>
    <w:rsid w:val="00417CA6"/>
    <w:rsid w:val="00434EED"/>
    <w:rsid w:val="004353D4"/>
    <w:rsid w:val="00435CD0"/>
    <w:rsid w:val="00436EAE"/>
    <w:rsid w:val="00446F30"/>
    <w:rsid w:val="004517A4"/>
    <w:rsid w:val="00460E9A"/>
    <w:rsid w:val="00462524"/>
    <w:rsid w:val="00464922"/>
    <w:rsid w:val="00464C49"/>
    <w:rsid w:val="00465FF0"/>
    <w:rsid w:val="004675B5"/>
    <w:rsid w:val="004676CD"/>
    <w:rsid w:val="0047161B"/>
    <w:rsid w:val="00473A32"/>
    <w:rsid w:val="00475FFB"/>
    <w:rsid w:val="00476FE9"/>
    <w:rsid w:val="00477432"/>
    <w:rsid w:val="004826A5"/>
    <w:rsid w:val="00485AC9"/>
    <w:rsid w:val="00497702"/>
    <w:rsid w:val="004A0A6F"/>
    <w:rsid w:val="004A126B"/>
    <w:rsid w:val="004A1E7C"/>
    <w:rsid w:val="004A319F"/>
    <w:rsid w:val="004A52D6"/>
    <w:rsid w:val="004B2053"/>
    <w:rsid w:val="004B5613"/>
    <w:rsid w:val="004B7AC3"/>
    <w:rsid w:val="004B7BDE"/>
    <w:rsid w:val="004D2005"/>
    <w:rsid w:val="004D4D21"/>
    <w:rsid w:val="004D6EB0"/>
    <w:rsid w:val="004E0DAF"/>
    <w:rsid w:val="004E1935"/>
    <w:rsid w:val="004E3354"/>
    <w:rsid w:val="004E6B0C"/>
    <w:rsid w:val="004E7327"/>
    <w:rsid w:val="004F4D2B"/>
    <w:rsid w:val="004F5644"/>
    <w:rsid w:val="004F738D"/>
    <w:rsid w:val="0050012F"/>
    <w:rsid w:val="005034C3"/>
    <w:rsid w:val="00503F04"/>
    <w:rsid w:val="00504AAC"/>
    <w:rsid w:val="005051A9"/>
    <w:rsid w:val="00510F6A"/>
    <w:rsid w:val="00514363"/>
    <w:rsid w:val="005207FE"/>
    <w:rsid w:val="00522396"/>
    <w:rsid w:val="00523AA9"/>
    <w:rsid w:val="005253F3"/>
    <w:rsid w:val="00536DE1"/>
    <w:rsid w:val="005418D8"/>
    <w:rsid w:val="00542730"/>
    <w:rsid w:val="00546D32"/>
    <w:rsid w:val="00551012"/>
    <w:rsid w:val="0056260D"/>
    <w:rsid w:val="0057088B"/>
    <w:rsid w:val="0057279C"/>
    <w:rsid w:val="00572B36"/>
    <w:rsid w:val="00575116"/>
    <w:rsid w:val="00582528"/>
    <w:rsid w:val="00585B89"/>
    <w:rsid w:val="00587FBA"/>
    <w:rsid w:val="00590AD7"/>
    <w:rsid w:val="00595203"/>
    <w:rsid w:val="005952E7"/>
    <w:rsid w:val="005959E6"/>
    <w:rsid w:val="00595AEF"/>
    <w:rsid w:val="005A492B"/>
    <w:rsid w:val="005A6044"/>
    <w:rsid w:val="005A652D"/>
    <w:rsid w:val="005C2111"/>
    <w:rsid w:val="005C2503"/>
    <w:rsid w:val="005C3F69"/>
    <w:rsid w:val="005C4125"/>
    <w:rsid w:val="005C42CE"/>
    <w:rsid w:val="005D1B05"/>
    <w:rsid w:val="005D3DB6"/>
    <w:rsid w:val="005D5999"/>
    <w:rsid w:val="005E218D"/>
    <w:rsid w:val="005E52F9"/>
    <w:rsid w:val="005F52BC"/>
    <w:rsid w:val="005F7D04"/>
    <w:rsid w:val="00601A50"/>
    <w:rsid w:val="0060420A"/>
    <w:rsid w:val="006042F8"/>
    <w:rsid w:val="00605134"/>
    <w:rsid w:val="006064A5"/>
    <w:rsid w:val="0060669A"/>
    <w:rsid w:val="00610F90"/>
    <w:rsid w:val="006166BE"/>
    <w:rsid w:val="00616E3A"/>
    <w:rsid w:val="00621AB3"/>
    <w:rsid w:val="00630DDF"/>
    <w:rsid w:val="0063465C"/>
    <w:rsid w:val="00635615"/>
    <w:rsid w:val="0063604E"/>
    <w:rsid w:val="00636D45"/>
    <w:rsid w:val="00640E81"/>
    <w:rsid w:val="0064281A"/>
    <w:rsid w:val="006509E8"/>
    <w:rsid w:val="006520F3"/>
    <w:rsid w:val="0065448D"/>
    <w:rsid w:val="0065491E"/>
    <w:rsid w:val="0066006E"/>
    <w:rsid w:val="0066201E"/>
    <w:rsid w:val="00664655"/>
    <w:rsid w:val="006711D3"/>
    <w:rsid w:val="0067452E"/>
    <w:rsid w:val="00676374"/>
    <w:rsid w:val="00677E1E"/>
    <w:rsid w:val="006839D2"/>
    <w:rsid w:val="00683E05"/>
    <w:rsid w:val="00686EBF"/>
    <w:rsid w:val="006A45B8"/>
    <w:rsid w:val="006A4B8D"/>
    <w:rsid w:val="006A4FDA"/>
    <w:rsid w:val="006B328A"/>
    <w:rsid w:val="006E1FF4"/>
    <w:rsid w:val="006E3558"/>
    <w:rsid w:val="006E600D"/>
    <w:rsid w:val="006E6C9C"/>
    <w:rsid w:val="006F39D9"/>
    <w:rsid w:val="006F491F"/>
    <w:rsid w:val="006F7608"/>
    <w:rsid w:val="00706686"/>
    <w:rsid w:val="0070690D"/>
    <w:rsid w:val="00715F2C"/>
    <w:rsid w:val="00716E40"/>
    <w:rsid w:val="007276E5"/>
    <w:rsid w:val="007279CC"/>
    <w:rsid w:val="00727C5E"/>
    <w:rsid w:val="00730D45"/>
    <w:rsid w:val="00733C66"/>
    <w:rsid w:val="00734CC3"/>
    <w:rsid w:val="00736871"/>
    <w:rsid w:val="00745BEB"/>
    <w:rsid w:val="007477BE"/>
    <w:rsid w:val="0074793C"/>
    <w:rsid w:val="007503A5"/>
    <w:rsid w:val="0075111B"/>
    <w:rsid w:val="0075397D"/>
    <w:rsid w:val="00754FD1"/>
    <w:rsid w:val="0076384D"/>
    <w:rsid w:val="00766AE8"/>
    <w:rsid w:val="007710B5"/>
    <w:rsid w:val="00774508"/>
    <w:rsid w:val="007754F5"/>
    <w:rsid w:val="00776D64"/>
    <w:rsid w:val="00777460"/>
    <w:rsid w:val="007777DD"/>
    <w:rsid w:val="0078690B"/>
    <w:rsid w:val="007915EF"/>
    <w:rsid w:val="00792416"/>
    <w:rsid w:val="00794BA4"/>
    <w:rsid w:val="007954AF"/>
    <w:rsid w:val="007A240C"/>
    <w:rsid w:val="007A2C81"/>
    <w:rsid w:val="007A2D96"/>
    <w:rsid w:val="007A4E27"/>
    <w:rsid w:val="007A584C"/>
    <w:rsid w:val="007A58F5"/>
    <w:rsid w:val="007A60BC"/>
    <w:rsid w:val="007B125C"/>
    <w:rsid w:val="007B743E"/>
    <w:rsid w:val="007C0136"/>
    <w:rsid w:val="007D0954"/>
    <w:rsid w:val="007D0B33"/>
    <w:rsid w:val="007D3DD7"/>
    <w:rsid w:val="007E6D82"/>
    <w:rsid w:val="007F10CF"/>
    <w:rsid w:val="007F400D"/>
    <w:rsid w:val="00802F8A"/>
    <w:rsid w:val="008048DE"/>
    <w:rsid w:val="00812F9B"/>
    <w:rsid w:val="00813D75"/>
    <w:rsid w:val="008150EB"/>
    <w:rsid w:val="00835CBD"/>
    <w:rsid w:val="00835F3F"/>
    <w:rsid w:val="00842923"/>
    <w:rsid w:val="00844E67"/>
    <w:rsid w:val="00847479"/>
    <w:rsid w:val="00850E93"/>
    <w:rsid w:val="00851890"/>
    <w:rsid w:val="00852779"/>
    <w:rsid w:val="00852B78"/>
    <w:rsid w:val="008554D3"/>
    <w:rsid w:val="00865A81"/>
    <w:rsid w:val="008746CA"/>
    <w:rsid w:val="00875056"/>
    <w:rsid w:val="00884363"/>
    <w:rsid w:val="00885993"/>
    <w:rsid w:val="008860A0"/>
    <w:rsid w:val="0088748C"/>
    <w:rsid w:val="00892602"/>
    <w:rsid w:val="008978FF"/>
    <w:rsid w:val="008A4FDA"/>
    <w:rsid w:val="008A7B1F"/>
    <w:rsid w:val="008B0895"/>
    <w:rsid w:val="008B7BF1"/>
    <w:rsid w:val="008B7F75"/>
    <w:rsid w:val="008C1633"/>
    <w:rsid w:val="008D41F7"/>
    <w:rsid w:val="008D47CF"/>
    <w:rsid w:val="008D632D"/>
    <w:rsid w:val="008E20C3"/>
    <w:rsid w:val="008E3431"/>
    <w:rsid w:val="008F1398"/>
    <w:rsid w:val="008F324C"/>
    <w:rsid w:val="00905099"/>
    <w:rsid w:val="00916812"/>
    <w:rsid w:val="00922439"/>
    <w:rsid w:val="00922BE8"/>
    <w:rsid w:val="00924C52"/>
    <w:rsid w:val="009308F4"/>
    <w:rsid w:val="00933A7A"/>
    <w:rsid w:val="00940409"/>
    <w:rsid w:val="00943337"/>
    <w:rsid w:val="00945D07"/>
    <w:rsid w:val="00946552"/>
    <w:rsid w:val="009472F3"/>
    <w:rsid w:val="009513AE"/>
    <w:rsid w:val="00957F00"/>
    <w:rsid w:val="00964935"/>
    <w:rsid w:val="009651FF"/>
    <w:rsid w:val="00966A9B"/>
    <w:rsid w:val="0097139A"/>
    <w:rsid w:val="00973E52"/>
    <w:rsid w:val="00980C29"/>
    <w:rsid w:val="0098123C"/>
    <w:rsid w:val="00984F37"/>
    <w:rsid w:val="0098641F"/>
    <w:rsid w:val="0098661A"/>
    <w:rsid w:val="009870DA"/>
    <w:rsid w:val="00987D1C"/>
    <w:rsid w:val="00990726"/>
    <w:rsid w:val="009926B5"/>
    <w:rsid w:val="009953CB"/>
    <w:rsid w:val="009A05DA"/>
    <w:rsid w:val="009A0836"/>
    <w:rsid w:val="009A38E3"/>
    <w:rsid w:val="009A6105"/>
    <w:rsid w:val="009B3BAB"/>
    <w:rsid w:val="009C07B7"/>
    <w:rsid w:val="009C2F9B"/>
    <w:rsid w:val="009C35E4"/>
    <w:rsid w:val="009C6011"/>
    <w:rsid w:val="009D139C"/>
    <w:rsid w:val="009D5F22"/>
    <w:rsid w:val="009E0347"/>
    <w:rsid w:val="00A114D0"/>
    <w:rsid w:val="00A12B0C"/>
    <w:rsid w:val="00A1401D"/>
    <w:rsid w:val="00A160EC"/>
    <w:rsid w:val="00A1741C"/>
    <w:rsid w:val="00A174A8"/>
    <w:rsid w:val="00A21430"/>
    <w:rsid w:val="00A23F96"/>
    <w:rsid w:val="00A2472F"/>
    <w:rsid w:val="00A31C08"/>
    <w:rsid w:val="00A33F0C"/>
    <w:rsid w:val="00A35DBC"/>
    <w:rsid w:val="00A36136"/>
    <w:rsid w:val="00A37C87"/>
    <w:rsid w:val="00A40751"/>
    <w:rsid w:val="00A42FCB"/>
    <w:rsid w:val="00A50A86"/>
    <w:rsid w:val="00A54C85"/>
    <w:rsid w:val="00A5746C"/>
    <w:rsid w:val="00A62A34"/>
    <w:rsid w:val="00A64865"/>
    <w:rsid w:val="00A67CB7"/>
    <w:rsid w:val="00A707AD"/>
    <w:rsid w:val="00A71A5E"/>
    <w:rsid w:val="00A73791"/>
    <w:rsid w:val="00A864AA"/>
    <w:rsid w:val="00AA1793"/>
    <w:rsid w:val="00AA4113"/>
    <w:rsid w:val="00AA51D2"/>
    <w:rsid w:val="00AA54C1"/>
    <w:rsid w:val="00AA7387"/>
    <w:rsid w:val="00AA773B"/>
    <w:rsid w:val="00AB101F"/>
    <w:rsid w:val="00AB1DB9"/>
    <w:rsid w:val="00AB3E25"/>
    <w:rsid w:val="00AB5174"/>
    <w:rsid w:val="00AB6E5B"/>
    <w:rsid w:val="00AC3414"/>
    <w:rsid w:val="00AC46A3"/>
    <w:rsid w:val="00AD2FA2"/>
    <w:rsid w:val="00AE356D"/>
    <w:rsid w:val="00AF39E8"/>
    <w:rsid w:val="00AF534B"/>
    <w:rsid w:val="00AF6E18"/>
    <w:rsid w:val="00AF7D00"/>
    <w:rsid w:val="00B031EA"/>
    <w:rsid w:val="00B10E45"/>
    <w:rsid w:val="00B11565"/>
    <w:rsid w:val="00B11F94"/>
    <w:rsid w:val="00B1243E"/>
    <w:rsid w:val="00B12B40"/>
    <w:rsid w:val="00B16892"/>
    <w:rsid w:val="00B17C6B"/>
    <w:rsid w:val="00B20C9A"/>
    <w:rsid w:val="00B21519"/>
    <w:rsid w:val="00B219F8"/>
    <w:rsid w:val="00B231D7"/>
    <w:rsid w:val="00B23311"/>
    <w:rsid w:val="00B31D6F"/>
    <w:rsid w:val="00B32D75"/>
    <w:rsid w:val="00B35EC3"/>
    <w:rsid w:val="00B379DE"/>
    <w:rsid w:val="00B4481C"/>
    <w:rsid w:val="00B44C2A"/>
    <w:rsid w:val="00B51738"/>
    <w:rsid w:val="00B54085"/>
    <w:rsid w:val="00B7115C"/>
    <w:rsid w:val="00B71773"/>
    <w:rsid w:val="00B74264"/>
    <w:rsid w:val="00B742C4"/>
    <w:rsid w:val="00B75D76"/>
    <w:rsid w:val="00B75FA2"/>
    <w:rsid w:val="00B767A5"/>
    <w:rsid w:val="00B76813"/>
    <w:rsid w:val="00B81F7A"/>
    <w:rsid w:val="00B8393F"/>
    <w:rsid w:val="00B84EA5"/>
    <w:rsid w:val="00B92512"/>
    <w:rsid w:val="00B935F7"/>
    <w:rsid w:val="00B9724D"/>
    <w:rsid w:val="00BA090F"/>
    <w:rsid w:val="00BB4818"/>
    <w:rsid w:val="00BB6ABE"/>
    <w:rsid w:val="00BC086A"/>
    <w:rsid w:val="00BC0A67"/>
    <w:rsid w:val="00BC0A93"/>
    <w:rsid w:val="00BC53F0"/>
    <w:rsid w:val="00BD263B"/>
    <w:rsid w:val="00BD7CA1"/>
    <w:rsid w:val="00BE6D7D"/>
    <w:rsid w:val="00BF3308"/>
    <w:rsid w:val="00BF4703"/>
    <w:rsid w:val="00BF6EF5"/>
    <w:rsid w:val="00C07302"/>
    <w:rsid w:val="00C17AAD"/>
    <w:rsid w:val="00C2341B"/>
    <w:rsid w:val="00C27CEE"/>
    <w:rsid w:val="00C34D33"/>
    <w:rsid w:val="00C3579F"/>
    <w:rsid w:val="00C42AE3"/>
    <w:rsid w:val="00C4483D"/>
    <w:rsid w:val="00C527AB"/>
    <w:rsid w:val="00C608FB"/>
    <w:rsid w:val="00C62DA4"/>
    <w:rsid w:val="00C65FBE"/>
    <w:rsid w:val="00C663DF"/>
    <w:rsid w:val="00C708D4"/>
    <w:rsid w:val="00C74328"/>
    <w:rsid w:val="00C77CCE"/>
    <w:rsid w:val="00C82A0A"/>
    <w:rsid w:val="00C83277"/>
    <w:rsid w:val="00C96CFE"/>
    <w:rsid w:val="00CA3D46"/>
    <w:rsid w:val="00CA533D"/>
    <w:rsid w:val="00CA5483"/>
    <w:rsid w:val="00CA763E"/>
    <w:rsid w:val="00CB1DC3"/>
    <w:rsid w:val="00CB27D5"/>
    <w:rsid w:val="00CB35C7"/>
    <w:rsid w:val="00CB4B14"/>
    <w:rsid w:val="00CB7539"/>
    <w:rsid w:val="00CC5EC8"/>
    <w:rsid w:val="00CD0C22"/>
    <w:rsid w:val="00CD2935"/>
    <w:rsid w:val="00CD3ABB"/>
    <w:rsid w:val="00CE2390"/>
    <w:rsid w:val="00CE7D68"/>
    <w:rsid w:val="00CF42CB"/>
    <w:rsid w:val="00CF74A6"/>
    <w:rsid w:val="00D0040C"/>
    <w:rsid w:val="00D01A8B"/>
    <w:rsid w:val="00D152D8"/>
    <w:rsid w:val="00D21C00"/>
    <w:rsid w:val="00D2701E"/>
    <w:rsid w:val="00D302CF"/>
    <w:rsid w:val="00D317E8"/>
    <w:rsid w:val="00D33673"/>
    <w:rsid w:val="00D46C80"/>
    <w:rsid w:val="00D524F2"/>
    <w:rsid w:val="00D56DD2"/>
    <w:rsid w:val="00D60EEC"/>
    <w:rsid w:val="00D70AFB"/>
    <w:rsid w:val="00D83AF0"/>
    <w:rsid w:val="00D86128"/>
    <w:rsid w:val="00D86EC1"/>
    <w:rsid w:val="00D877B3"/>
    <w:rsid w:val="00D90461"/>
    <w:rsid w:val="00DA0E1B"/>
    <w:rsid w:val="00DB2254"/>
    <w:rsid w:val="00DB38FA"/>
    <w:rsid w:val="00DB4D5D"/>
    <w:rsid w:val="00DB5E2A"/>
    <w:rsid w:val="00DC12BE"/>
    <w:rsid w:val="00DC40EA"/>
    <w:rsid w:val="00DC49C8"/>
    <w:rsid w:val="00DD04BB"/>
    <w:rsid w:val="00DD144D"/>
    <w:rsid w:val="00DD1500"/>
    <w:rsid w:val="00DD1765"/>
    <w:rsid w:val="00DD3FFD"/>
    <w:rsid w:val="00DE3DF3"/>
    <w:rsid w:val="00DE4995"/>
    <w:rsid w:val="00DF6F10"/>
    <w:rsid w:val="00E0514D"/>
    <w:rsid w:val="00E075F6"/>
    <w:rsid w:val="00E149F8"/>
    <w:rsid w:val="00E16BD1"/>
    <w:rsid w:val="00E16F7E"/>
    <w:rsid w:val="00E205FF"/>
    <w:rsid w:val="00E24ADB"/>
    <w:rsid w:val="00E260B3"/>
    <w:rsid w:val="00E30123"/>
    <w:rsid w:val="00E31B6B"/>
    <w:rsid w:val="00E435FB"/>
    <w:rsid w:val="00E43CE9"/>
    <w:rsid w:val="00E45BC2"/>
    <w:rsid w:val="00E4641C"/>
    <w:rsid w:val="00E52563"/>
    <w:rsid w:val="00E531D3"/>
    <w:rsid w:val="00E5413E"/>
    <w:rsid w:val="00E54EFC"/>
    <w:rsid w:val="00E65ADE"/>
    <w:rsid w:val="00E742D2"/>
    <w:rsid w:val="00E7557F"/>
    <w:rsid w:val="00E770F0"/>
    <w:rsid w:val="00E8099F"/>
    <w:rsid w:val="00E812B3"/>
    <w:rsid w:val="00E84DEE"/>
    <w:rsid w:val="00E91EA5"/>
    <w:rsid w:val="00E93D2F"/>
    <w:rsid w:val="00E95BF8"/>
    <w:rsid w:val="00EA1196"/>
    <w:rsid w:val="00EA1477"/>
    <w:rsid w:val="00EA1863"/>
    <w:rsid w:val="00EB1DE3"/>
    <w:rsid w:val="00EB3475"/>
    <w:rsid w:val="00EB78FF"/>
    <w:rsid w:val="00ED5571"/>
    <w:rsid w:val="00ED5BBB"/>
    <w:rsid w:val="00EE3F24"/>
    <w:rsid w:val="00EE5D3E"/>
    <w:rsid w:val="00EF1606"/>
    <w:rsid w:val="00F05693"/>
    <w:rsid w:val="00F10595"/>
    <w:rsid w:val="00F10D19"/>
    <w:rsid w:val="00F1197D"/>
    <w:rsid w:val="00F12CBD"/>
    <w:rsid w:val="00F165AB"/>
    <w:rsid w:val="00F233AB"/>
    <w:rsid w:val="00F23A9F"/>
    <w:rsid w:val="00F243B6"/>
    <w:rsid w:val="00F2536B"/>
    <w:rsid w:val="00F348EA"/>
    <w:rsid w:val="00F42C57"/>
    <w:rsid w:val="00F4357E"/>
    <w:rsid w:val="00F43725"/>
    <w:rsid w:val="00F43E2F"/>
    <w:rsid w:val="00F46078"/>
    <w:rsid w:val="00F5007C"/>
    <w:rsid w:val="00F54695"/>
    <w:rsid w:val="00F624CD"/>
    <w:rsid w:val="00F62506"/>
    <w:rsid w:val="00F63566"/>
    <w:rsid w:val="00F66541"/>
    <w:rsid w:val="00F673D6"/>
    <w:rsid w:val="00F718E9"/>
    <w:rsid w:val="00F72082"/>
    <w:rsid w:val="00F729F4"/>
    <w:rsid w:val="00F76FD2"/>
    <w:rsid w:val="00F809EE"/>
    <w:rsid w:val="00F823A4"/>
    <w:rsid w:val="00F82B3E"/>
    <w:rsid w:val="00F835CB"/>
    <w:rsid w:val="00F96DFD"/>
    <w:rsid w:val="00FA1577"/>
    <w:rsid w:val="00FA1C99"/>
    <w:rsid w:val="00FA3D35"/>
    <w:rsid w:val="00FA4815"/>
    <w:rsid w:val="00FA584D"/>
    <w:rsid w:val="00FB0DEA"/>
    <w:rsid w:val="00FB6E87"/>
    <w:rsid w:val="00FB7091"/>
    <w:rsid w:val="00FC1F7E"/>
    <w:rsid w:val="00FC2AEB"/>
    <w:rsid w:val="00FC3ED3"/>
    <w:rsid w:val="00FD218F"/>
    <w:rsid w:val="00FE28AA"/>
    <w:rsid w:val="00FE4EBB"/>
    <w:rsid w:val="00FE4FBD"/>
    <w:rsid w:val="00FF35A8"/>
    <w:rsid w:val="00FF5F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641"/>
    <w:rPr>
      <w:rFonts w:ascii="Calibri" w:eastAsia="Calibri" w:hAnsi="Calibri" w:cs="Times New Roman"/>
      <w:lang w:val="ro-RO"/>
    </w:rPr>
  </w:style>
  <w:style w:type="paragraph" w:styleId="Heading1">
    <w:name w:val="heading 1"/>
    <w:basedOn w:val="Normal"/>
    <w:next w:val="Normal"/>
    <w:link w:val="Heading1Char"/>
    <w:qFormat/>
    <w:rsid w:val="000B7641"/>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7641"/>
    <w:rPr>
      <w:rFonts w:ascii="Cambria" w:eastAsia="Times New Roman" w:hAnsi="Cambria" w:cs="Times New Roman"/>
      <w:b/>
      <w:bCs/>
      <w:color w:val="365F91"/>
      <w:sz w:val="28"/>
      <w:szCs w:val="2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0B7641"/>
    <w:pPr>
      <w:ind w:left="720"/>
      <w:contextualSpacing/>
    </w:pPr>
  </w:style>
  <w:style w:type="character" w:styleId="Hyperlink">
    <w:name w:val="Hyperlink"/>
    <w:uiPriority w:val="99"/>
    <w:unhideWhenUsed/>
    <w:rsid w:val="000B7641"/>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0B7641"/>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0B7641"/>
    <w:rPr>
      <w:rFonts w:ascii="Calibri" w:eastAsia="Calibri" w:hAnsi="Calibri" w:cs="Times New Roman"/>
      <w:sz w:val="20"/>
      <w:szCs w:val="20"/>
    </w:rPr>
  </w:style>
  <w:style w:type="character" w:styleId="FootnoteReference">
    <w:name w:val="footnote reference"/>
    <w:aliases w:val="Footnote,Footnote symbol,Fussnota,ftref"/>
    <w:unhideWhenUsed/>
    <w:rsid w:val="000B7641"/>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0B7641"/>
    <w:rPr>
      <w:rFonts w:ascii="Calibri" w:eastAsia="Calibri" w:hAnsi="Calibri" w:cs="Times New Roman"/>
      <w:lang w:val="ro-RO"/>
    </w:rPr>
  </w:style>
  <w:style w:type="paragraph" w:styleId="Header">
    <w:name w:val="header"/>
    <w:basedOn w:val="Normal"/>
    <w:link w:val="HeaderChar"/>
    <w:uiPriority w:val="99"/>
    <w:semiHidden/>
    <w:unhideWhenUsed/>
    <w:rsid w:val="00E755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557F"/>
    <w:rPr>
      <w:rFonts w:ascii="Calibri" w:eastAsia="Calibri" w:hAnsi="Calibri" w:cs="Times New Roman"/>
      <w:lang w:val="ro-RO"/>
    </w:rPr>
  </w:style>
  <w:style w:type="paragraph" w:styleId="Footer">
    <w:name w:val="footer"/>
    <w:basedOn w:val="Normal"/>
    <w:link w:val="FooterChar"/>
    <w:uiPriority w:val="99"/>
    <w:semiHidden/>
    <w:unhideWhenUsed/>
    <w:rsid w:val="00E755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557F"/>
    <w:rPr>
      <w:rFonts w:ascii="Calibri" w:eastAsia="Calibri" w:hAnsi="Calibri" w:cs="Times New Roman"/>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fir.madr.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5540</Words>
  <Characters>31581</Characters>
  <Application>Microsoft Office Word</Application>
  <DocSecurity>0</DocSecurity>
  <Lines>263</Lines>
  <Paragraphs>74</Paragraphs>
  <ScaleCrop>false</ScaleCrop>
  <Company>Anamaria's Home System</Company>
  <LinksUpToDate>false</LinksUpToDate>
  <CharactersWithSpaces>37047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 Marginimea Sibiului</dc:creator>
  <cp:lastModifiedBy>GAL Marginimea Sibiului</cp:lastModifiedBy>
  <cp:revision>4</cp:revision>
  <dcterms:created xsi:type="dcterms:W3CDTF">2018-07-13T04:31:00Z</dcterms:created>
  <dcterms:modified xsi:type="dcterms:W3CDTF">2018-07-13T07:53:00Z</dcterms:modified>
</cp:coreProperties>
</file>